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E4" w:rsidRPr="00FD2D65" w:rsidRDefault="001431A6" w:rsidP="004D7B00">
      <w:pPr>
        <w:ind w:left="-426"/>
        <w:rPr>
          <w:rFonts w:ascii="Verdana" w:hAnsi="Verdana" w:cs="Tahoma"/>
          <w:b/>
          <w:color w:val="000000"/>
          <w:sz w:val="20"/>
          <w:szCs w:val="20"/>
          <w:lang w:eastAsia="fr-FR"/>
        </w:rPr>
      </w:pPr>
      <w:r w:rsidRPr="00FD2D65">
        <w:rPr>
          <w:rFonts w:ascii="Verdana" w:hAnsi="Verdana" w:cs="Tahoma"/>
          <w:b/>
          <w:noProof/>
          <w:color w:val="000000"/>
          <w:sz w:val="20"/>
          <w:szCs w:val="20"/>
          <w:lang w:eastAsia="fr-FR"/>
        </w:rPr>
        <w:drawing>
          <wp:anchor distT="0" distB="0" distL="114300" distR="114300" simplePos="0" relativeHeight="251657728" behindDoc="1" locked="0" layoutInCell="1" allowOverlap="1">
            <wp:simplePos x="0" y="0"/>
            <wp:positionH relativeFrom="column">
              <wp:posOffset>2698115</wp:posOffset>
            </wp:positionH>
            <wp:positionV relativeFrom="paragraph">
              <wp:posOffset>9525</wp:posOffset>
            </wp:positionV>
            <wp:extent cx="1536065" cy="749935"/>
            <wp:effectExtent l="0" t="0" r="6985" b="0"/>
            <wp:wrapTight wrapText="bothSides">
              <wp:wrapPolygon edited="0">
                <wp:start x="0" y="0"/>
                <wp:lineTo x="0" y="20850"/>
                <wp:lineTo x="21430" y="20850"/>
                <wp:lineTo x="21430" y="0"/>
                <wp:lineTo x="0" y="0"/>
              </wp:wrapPolygon>
            </wp:wrapTight>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6E4" w:rsidRPr="00FD2D65" w:rsidRDefault="002D16E4">
      <w:pPr>
        <w:rPr>
          <w:rFonts w:ascii="Verdana" w:hAnsi="Verdana" w:cs="Tahoma"/>
          <w:b/>
          <w:color w:val="000000"/>
          <w:sz w:val="20"/>
          <w:szCs w:val="20"/>
          <w:lang w:eastAsia="fr-FR"/>
        </w:rPr>
      </w:pPr>
    </w:p>
    <w:p w:rsidR="00E93BEF" w:rsidRPr="00FD2D65" w:rsidRDefault="00E93BEF" w:rsidP="00364BB8">
      <w:pPr>
        <w:jc w:val="center"/>
        <w:rPr>
          <w:rFonts w:ascii="Verdana" w:hAnsi="Verdana" w:cs="Tahoma"/>
          <w:b/>
          <w:color w:val="000000"/>
          <w:sz w:val="20"/>
          <w:szCs w:val="20"/>
          <w:lang w:eastAsia="fr-FR"/>
        </w:rPr>
      </w:pPr>
    </w:p>
    <w:p w:rsidR="00E93BEF" w:rsidRPr="00FD2D65" w:rsidRDefault="00E93BEF">
      <w:pPr>
        <w:rPr>
          <w:rFonts w:ascii="Verdana" w:hAnsi="Verdana" w:cs="Tahoma"/>
          <w:b/>
          <w:color w:val="000000"/>
          <w:sz w:val="20"/>
          <w:szCs w:val="20"/>
          <w:lang w:eastAsia="fr-FR"/>
        </w:rPr>
      </w:pPr>
    </w:p>
    <w:p w:rsidR="00DF7DE7" w:rsidRDefault="00DF7DE7">
      <w:pPr>
        <w:rPr>
          <w:rFonts w:ascii="Verdana" w:hAnsi="Verdana" w:cs="Tahoma"/>
          <w:b/>
          <w:color w:val="000000"/>
          <w:sz w:val="20"/>
          <w:szCs w:val="20"/>
          <w:lang w:eastAsia="fr-FR"/>
        </w:rPr>
      </w:pPr>
    </w:p>
    <w:p w:rsidR="00F1387C" w:rsidRPr="00FD2D65" w:rsidRDefault="00F1387C">
      <w:pPr>
        <w:rPr>
          <w:rFonts w:ascii="Verdana" w:hAnsi="Verdana" w:cs="Tahoma"/>
          <w:b/>
          <w:color w:val="000000"/>
          <w:sz w:val="20"/>
          <w:szCs w:val="20"/>
          <w:lang w:eastAsia="fr-FR"/>
        </w:rPr>
      </w:pPr>
    </w:p>
    <w:p w:rsidR="00DF7DE7" w:rsidRPr="00FD2D65" w:rsidRDefault="00DF7DE7">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rsidTr="00C255C8">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rsidR="00923AA5" w:rsidRPr="00FD2D65" w:rsidRDefault="002D16E4" w:rsidP="00923AA5">
            <w:pPr>
              <w:pStyle w:val="Arial"/>
              <w:jc w:val="center"/>
              <w:rPr>
                <w:rFonts w:ascii="Verdana" w:hAnsi="Verdana" w:cs="Arial"/>
                <w:b/>
                <w:sz w:val="20"/>
                <w:szCs w:val="20"/>
              </w:rPr>
            </w:pPr>
            <w:r w:rsidRPr="00FD2D65">
              <w:rPr>
                <w:rFonts w:ascii="Verdana" w:hAnsi="Verdana" w:cs="Arial"/>
                <w:b/>
                <w:sz w:val="20"/>
                <w:szCs w:val="20"/>
              </w:rPr>
              <w:t xml:space="preserve">FORMULAIRE </w:t>
            </w:r>
            <w:r w:rsidR="00B220E3" w:rsidRPr="00FD2D65">
              <w:rPr>
                <w:rFonts w:ascii="Verdana" w:hAnsi="Verdana" w:cs="Arial"/>
                <w:b/>
                <w:sz w:val="20"/>
                <w:szCs w:val="20"/>
              </w:rPr>
              <w:t xml:space="preserve">UNIQUE </w:t>
            </w:r>
            <w:r w:rsidRPr="00FD2D65">
              <w:rPr>
                <w:rFonts w:ascii="Verdana" w:hAnsi="Verdana" w:cs="Arial"/>
                <w:b/>
                <w:sz w:val="20"/>
                <w:szCs w:val="20"/>
              </w:rPr>
              <w:t>DE DEMANDE D'AIDE</w:t>
            </w:r>
          </w:p>
          <w:p w:rsidR="00EB0F67" w:rsidRPr="00FD2D65" w:rsidRDefault="00EB0F67" w:rsidP="00923AA5">
            <w:pPr>
              <w:pStyle w:val="Arial"/>
              <w:jc w:val="center"/>
              <w:rPr>
                <w:rFonts w:ascii="Verdana" w:hAnsi="Verdana" w:cs="Arial"/>
                <w:b/>
                <w:sz w:val="20"/>
                <w:szCs w:val="20"/>
              </w:rPr>
            </w:pPr>
            <w:r w:rsidRPr="00FD2D65">
              <w:rPr>
                <w:rFonts w:ascii="Verdana" w:hAnsi="Verdana" w:cs="Arial"/>
                <w:b/>
                <w:sz w:val="20"/>
                <w:szCs w:val="20"/>
              </w:rPr>
              <w:t>A</w:t>
            </w:r>
            <w:r w:rsidR="00B220E3" w:rsidRPr="00FD2D65">
              <w:rPr>
                <w:rFonts w:ascii="Verdana" w:hAnsi="Verdana" w:cs="Arial"/>
                <w:b/>
                <w:sz w:val="20"/>
                <w:szCs w:val="20"/>
              </w:rPr>
              <w:t>ide</w:t>
            </w:r>
            <w:r w:rsidRPr="00FD2D65">
              <w:rPr>
                <w:rFonts w:ascii="Verdana" w:hAnsi="Verdana" w:cs="Arial"/>
                <w:b/>
                <w:sz w:val="20"/>
                <w:szCs w:val="20"/>
              </w:rPr>
              <w:t xml:space="preserve"> R</w:t>
            </w:r>
            <w:r w:rsidR="00B220E3" w:rsidRPr="00FD2D65">
              <w:rPr>
                <w:rFonts w:ascii="Verdana" w:hAnsi="Verdana" w:cs="Arial"/>
                <w:b/>
                <w:sz w:val="20"/>
                <w:szCs w:val="20"/>
              </w:rPr>
              <w:t>égionale</w:t>
            </w:r>
          </w:p>
        </w:tc>
      </w:tr>
      <w:tr w:rsidR="002D16E4" w:rsidRPr="00FD2D65" w:rsidTr="00C255C8">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B43A15" w:rsidRDefault="00B43A15" w:rsidP="00B43A15">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B43A15">
              <w:rPr>
                <w:rFonts w:ascii="Verdana" w:hAnsi="Verdana"/>
                <w:b/>
                <w:sz w:val="20"/>
                <w:szCs w:val="20"/>
              </w:rPr>
              <w:t>Dispositif régional d’aide à l’implantation</w:t>
            </w:r>
          </w:p>
          <w:p w:rsidR="004322AA" w:rsidRDefault="00B43A15" w:rsidP="00F1387C">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B43A15">
              <w:rPr>
                <w:rFonts w:ascii="Verdana" w:hAnsi="Verdana"/>
                <w:b/>
                <w:sz w:val="20"/>
                <w:szCs w:val="20"/>
              </w:rPr>
              <w:t xml:space="preserve"> de prairies et de cultures fourragères</w:t>
            </w:r>
          </w:p>
          <w:p w:rsidR="00F1387C" w:rsidRPr="00F1387C" w:rsidRDefault="00F1387C" w:rsidP="00F1387C">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2D16E4" w:rsidRPr="00FD2D65" w:rsidRDefault="002D16E4">
            <w:pPr>
              <w:jc w:val="both"/>
              <w:rPr>
                <w:rFonts w:ascii="Verdana" w:hAnsi="Verdana" w:cs="Tahoma"/>
                <w:bCs/>
                <w:i/>
                <w:iCs/>
                <w:color w:val="000000"/>
                <w:sz w:val="20"/>
                <w:szCs w:val="20"/>
              </w:rPr>
            </w:pPr>
            <w:r w:rsidRPr="00FD2D65">
              <w:rPr>
                <w:rFonts w:ascii="Verdana" w:hAnsi="Verdana" w:cs="Tahoma"/>
                <w:bCs/>
                <w:i/>
                <w:iCs/>
                <w:color w:val="000000"/>
                <w:sz w:val="20"/>
                <w:szCs w:val="20"/>
              </w:rPr>
              <w:t xml:space="preserve">Avant de remplir cette demande, lisez attentivement </w:t>
            </w:r>
            <w:r w:rsidR="009A4C57" w:rsidRPr="00FD2D65">
              <w:rPr>
                <w:rFonts w:ascii="Verdana" w:hAnsi="Verdana" w:cs="Tahoma"/>
                <w:bCs/>
                <w:i/>
                <w:iCs/>
                <w:color w:val="000000"/>
                <w:sz w:val="20"/>
                <w:szCs w:val="20"/>
              </w:rPr>
              <w:t>le règlement de l’aide</w:t>
            </w:r>
            <w:r w:rsidRPr="00FD2D65">
              <w:rPr>
                <w:rFonts w:ascii="Verdana" w:hAnsi="Verdana" w:cs="Tahoma"/>
                <w:bCs/>
                <w:i/>
                <w:iCs/>
                <w:color w:val="000000"/>
                <w:sz w:val="20"/>
                <w:szCs w:val="20"/>
              </w:rPr>
              <w:t xml:space="preserve">. </w:t>
            </w:r>
          </w:p>
          <w:p w:rsidR="00906113" w:rsidRPr="00FD2D65" w:rsidRDefault="0025046D" w:rsidP="009B6223">
            <w:pPr>
              <w:jc w:val="both"/>
              <w:rPr>
                <w:rFonts w:ascii="Verdana" w:hAnsi="Verdana" w:cs="Tahoma"/>
                <w:bCs/>
                <w:i/>
                <w:iCs/>
                <w:color w:val="000000"/>
                <w:sz w:val="20"/>
                <w:szCs w:val="20"/>
              </w:rPr>
            </w:pPr>
            <w:r w:rsidRPr="00FD2D65">
              <w:rPr>
                <w:rFonts w:ascii="Verdana" w:hAnsi="Verdana" w:cs="Tahoma"/>
                <w:bCs/>
                <w:i/>
                <w:iCs/>
                <w:color w:val="000000"/>
                <w:sz w:val="20"/>
                <w:szCs w:val="20"/>
              </w:rPr>
              <w:t>Renvoyez ce formulaire accompa</w:t>
            </w:r>
            <w:r w:rsidR="00923AA5" w:rsidRPr="00FD2D65">
              <w:rPr>
                <w:rFonts w:ascii="Verdana" w:hAnsi="Verdana" w:cs="Tahoma"/>
                <w:bCs/>
                <w:i/>
                <w:iCs/>
                <w:color w:val="000000"/>
                <w:sz w:val="20"/>
                <w:szCs w:val="20"/>
              </w:rPr>
              <w:t xml:space="preserve">gné des pièces justificatives </w:t>
            </w:r>
            <w:r w:rsidR="009B6223">
              <w:rPr>
                <w:rFonts w:ascii="Verdana" w:hAnsi="Verdana" w:cs="Tahoma"/>
                <w:bCs/>
                <w:i/>
                <w:iCs/>
                <w:color w:val="000000"/>
                <w:sz w:val="20"/>
                <w:szCs w:val="20"/>
              </w:rPr>
              <w:t xml:space="preserve">auprès de la </w:t>
            </w:r>
            <w:r w:rsidR="009B6223">
              <w:rPr>
                <w:rFonts w:ascii="Verdana" w:hAnsi="Verdana" w:cs="Tahoma"/>
                <w:b/>
                <w:bCs/>
                <w:i/>
                <w:iCs/>
                <w:color w:val="000000"/>
                <w:sz w:val="20"/>
                <w:szCs w:val="20"/>
              </w:rPr>
              <w:t>Chambre d’Agriculture de votre département</w:t>
            </w:r>
            <w:r w:rsidR="00500217" w:rsidRPr="00FD2D65">
              <w:rPr>
                <w:rFonts w:ascii="Verdana" w:hAnsi="Verdana" w:cs="Tahoma"/>
                <w:bCs/>
                <w:i/>
                <w:iCs/>
                <w:color w:val="000000"/>
                <w:sz w:val="20"/>
                <w:szCs w:val="20"/>
              </w:rPr>
              <w:t>,</w:t>
            </w:r>
            <w:r w:rsidR="00BF0724" w:rsidRPr="00FD2D65">
              <w:rPr>
                <w:rFonts w:ascii="Verdana" w:hAnsi="Verdana" w:cs="Tahoma"/>
                <w:bCs/>
                <w:i/>
                <w:iCs/>
                <w:color w:val="000000"/>
                <w:sz w:val="20"/>
                <w:szCs w:val="20"/>
              </w:rPr>
              <w:t xml:space="preserve"> </w:t>
            </w:r>
            <w:r w:rsidR="00923AA5" w:rsidRPr="00FD2D65">
              <w:rPr>
                <w:rFonts w:ascii="Verdana" w:hAnsi="Verdana" w:cs="Tahoma"/>
                <w:bCs/>
                <w:i/>
                <w:iCs/>
                <w:color w:val="000000"/>
                <w:sz w:val="20"/>
                <w:szCs w:val="20"/>
              </w:rPr>
              <w:t>et</w:t>
            </w:r>
            <w:r w:rsidR="007A0C65" w:rsidRPr="00FD2D65">
              <w:rPr>
                <w:rFonts w:ascii="Verdana" w:hAnsi="Verdana" w:cs="Tahoma"/>
                <w:bCs/>
                <w:i/>
                <w:iCs/>
                <w:color w:val="000000"/>
                <w:sz w:val="20"/>
                <w:szCs w:val="20"/>
              </w:rPr>
              <w:t xml:space="preserve"> gardez un exemplaire.</w:t>
            </w:r>
          </w:p>
        </w:tc>
      </w:tr>
    </w:tbl>
    <w:p w:rsidR="00F1387C" w:rsidRDefault="00F1387C"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noProof/>
          <w:kern w:val="0"/>
          <w:sz w:val="20"/>
          <w:szCs w:val="20"/>
          <w:lang w:eastAsia="fr-FR"/>
        </w:rPr>
      </w:pPr>
    </w:p>
    <w:p w:rsidR="008948D9" w:rsidRPr="00FD2D65" w:rsidRDefault="008948D9"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kern w:val="0"/>
          <w:sz w:val="20"/>
          <w:szCs w:val="20"/>
          <w:lang w:eastAsia="fr-FR"/>
        </w:rPr>
      </w:pPr>
      <w:r w:rsidRPr="00FD2D65">
        <w:rPr>
          <w:rFonts w:ascii="Verdana" w:eastAsia="MS Minngs" w:hAnsi="Verdana" w:cs="Calibri"/>
          <w:bCs/>
          <w:i/>
          <w:noProof/>
          <w:kern w:val="0"/>
          <w:sz w:val="20"/>
          <w:szCs w:val="20"/>
          <w:lang w:eastAsia="fr-FR"/>
        </w:rPr>
        <w:t>Informations réservées à l’administation :</w:t>
      </w:r>
    </w:p>
    <w:tbl>
      <w:tblPr>
        <w:tblW w:w="10887" w:type="dxa"/>
        <w:tblInd w:w="-28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422"/>
        <w:gridCol w:w="6465"/>
      </w:tblGrid>
      <w:tr w:rsidR="008948D9" w:rsidRPr="00FD2D65" w:rsidTr="00FD2D65">
        <w:trPr>
          <w:trHeight w:val="454"/>
        </w:trPr>
        <w:tc>
          <w:tcPr>
            <w:tcW w:w="4422" w:type="dxa"/>
            <w:tcBorders>
              <w:top w:val="dotted" w:sz="4" w:space="0" w:color="auto"/>
            </w:tcBorders>
            <w:shd w:val="clear" w:color="auto" w:fill="CCFFFF"/>
            <w:vAlign w:val="center"/>
          </w:tcPr>
          <w:p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de dépôt de la demande d’aide</w:t>
            </w:r>
          </w:p>
        </w:tc>
        <w:tc>
          <w:tcPr>
            <w:tcW w:w="6465" w:type="dxa"/>
            <w:tcBorders>
              <w:top w:val="dotted" w:sz="4" w:space="0" w:color="auto"/>
            </w:tcBorders>
            <w:shd w:val="clear" w:color="auto" w:fill="CCFFFF"/>
            <w:vAlign w:val="center"/>
          </w:tcPr>
          <w:p w:rsidR="008948D9" w:rsidRPr="00FD2D65" w:rsidRDefault="008948D9" w:rsidP="0081456D">
            <w:pPr>
              <w:suppressAutoHyphens w:val="0"/>
              <w:spacing w:before="85" w:after="57"/>
              <w:ind w:left="57" w:right="57"/>
              <w:rPr>
                <w:rFonts w:ascii="Verdana" w:eastAsia="Arial Unicode MS" w:hAnsi="Verdana" w:cs="Arial"/>
                <w:b/>
                <w:bCs/>
                <w:color w:val="00000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rsidTr="00FD2D65">
        <w:trPr>
          <w:trHeight w:val="526"/>
        </w:trPr>
        <w:tc>
          <w:tcPr>
            <w:tcW w:w="4422" w:type="dxa"/>
            <w:shd w:val="clear" w:color="auto" w:fill="CCFFFF"/>
            <w:vAlign w:val="center"/>
          </w:tcPr>
          <w:p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d’Accusé Réception du dossier complet</w:t>
            </w:r>
          </w:p>
        </w:tc>
        <w:tc>
          <w:tcPr>
            <w:tcW w:w="6465" w:type="dxa"/>
            <w:shd w:val="clear" w:color="auto" w:fill="CCFFFF"/>
            <w:vAlign w:val="center"/>
          </w:tcPr>
          <w:p w:rsidR="008948D9" w:rsidRPr="00FD2D65" w:rsidRDefault="008948D9" w:rsidP="0081456D">
            <w:pPr>
              <w:suppressAutoHyphens w:val="0"/>
              <w:spacing w:before="85" w:after="57"/>
              <w:ind w:left="57" w:right="57"/>
              <w:rPr>
                <w:rFonts w:ascii="Verdana" w:eastAsia="MS Minngs" w:hAnsi="Verdana" w:cs="Calibri"/>
                <w:b/>
                <w:bCs/>
                <w:noProof/>
                <w:color w:val="00008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rsidTr="00FD2D65">
        <w:trPr>
          <w:trHeight w:val="454"/>
        </w:trPr>
        <w:tc>
          <w:tcPr>
            <w:tcW w:w="4422" w:type="dxa"/>
            <w:tcBorders>
              <w:bottom w:val="dotted" w:sz="4" w:space="0" w:color="auto"/>
            </w:tcBorders>
            <w:shd w:val="clear" w:color="auto" w:fill="CCFFFF"/>
            <w:vAlign w:val="center"/>
          </w:tcPr>
          <w:p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N° interne</w:t>
            </w:r>
          </w:p>
        </w:tc>
        <w:tc>
          <w:tcPr>
            <w:tcW w:w="6465" w:type="dxa"/>
            <w:tcBorders>
              <w:bottom w:val="dotted" w:sz="4" w:space="0" w:color="auto"/>
            </w:tcBorders>
            <w:shd w:val="clear" w:color="auto" w:fill="CCFFFF"/>
            <w:vAlign w:val="center"/>
          </w:tcPr>
          <w:p w:rsidR="008948D9" w:rsidRPr="00FD2D65" w:rsidRDefault="008948D9" w:rsidP="008559E2">
            <w:pPr>
              <w:widowControl w:val="0"/>
              <w:tabs>
                <w:tab w:val="left" w:pos="1380"/>
                <w:tab w:val="center" w:pos="4762"/>
              </w:tabs>
              <w:suppressAutoHyphens w:val="0"/>
              <w:autoSpaceDE w:val="0"/>
              <w:autoSpaceDN w:val="0"/>
              <w:adjustRightInd w:val="0"/>
              <w:jc w:val="both"/>
              <w:rPr>
                <w:rFonts w:ascii="Verdana" w:eastAsia="Arial Unicode MS" w:hAnsi="Verdana" w:cs="Tahoma"/>
                <w:b/>
                <w:bCs/>
                <w:color w:val="000000"/>
                <w:kern w:val="0"/>
                <w:sz w:val="20"/>
                <w:szCs w:val="20"/>
                <w:lang w:eastAsia="fr-FR"/>
              </w:rPr>
            </w:pPr>
            <w:r w:rsidRPr="00FD2D65">
              <w:rPr>
                <w:rFonts w:ascii="Verdana" w:eastAsia="Arial Unicode MS" w:hAnsi="Verdana" w:cs="Tahoma"/>
                <w:b/>
                <w:bCs/>
                <w:color w:val="000000"/>
                <w:kern w:val="0"/>
                <w:sz w:val="20"/>
                <w:szCs w:val="20"/>
                <w:lang w:eastAsia="fr-FR"/>
              </w:rPr>
              <w:t xml:space="preserve"> |2|0|</w:t>
            </w:r>
            <w:r w:rsidR="001A6D18" w:rsidRPr="00FD2D65">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8559E2">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8559E2">
              <w:rPr>
                <w:rFonts w:ascii="Verdana" w:eastAsia="Arial Unicode MS" w:hAnsi="Verdana" w:cs="Tahoma"/>
                <w:b/>
                <w:bCs/>
                <w:color w:val="000000"/>
                <w:kern w:val="0"/>
                <w:sz w:val="20"/>
                <w:szCs w:val="20"/>
                <w:lang w:eastAsia="fr-FR"/>
              </w:rPr>
              <w:t>G</w:t>
            </w:r>
            <w:r w:rsidRPr="00FD2D65">
              <w:rPr>
                <w:rFonts w:ascii="Verdana" w:eastAsia="Arial Unicode MS" w:hAnsi="Verdana" w:cs="Tahoma"/>
                <w:b/>
                <w:bCs/>
                <w:color w:val="000000"/>
                <w:kern w:val="0"/>
                <w:sz w:val="20"/>
                <w:szCs w:val="20"/>
                <w:lang w:eastAsia="fr-FR"/>
              </w:rPr>
              <w:t>|</w:t>
            </w:r>
            <w:r w:rsidR="008559E2" w:rsidRPr="008559E2">
              <w:rPr>
                <w:rFonts w:ascii="Verdana" w:eastAsia="Arial Unicode MS" w:hAnsi="Verdana" w:cs="Tahoma"/>
                <w:b/>
                <w:bCs/>
                <w:color w:val="000000"/>
                <w:kern w:val="0"/>
                <w:sz w:val="20"/>
                <w:szCs w:val="20"/>
                <w:lang w:eastAsia="fr-FR"/>
              </w:rPr>
              <w:t>R</w:t>
            </w:r>
            <w:r w:rsidR="007A0C65" w:rsidRPr="00FD2D65">
              <w:rPr>
                <w:rFonts w:ascii="Verdana" w:eastAsia="Arial Unicode MS" w:hAnsi="Verdana" w:cs="Tahoma"/>
                <w:b/>
                <w:bCs/>
                <w:color w:val="000000"/>
                <w:kern w:val="0"/>
                <w:sz w:val="20"/>
                <w:szCs w:val="20"/>
                <w:lang w:eastAsia="fr-FR"/>
              </w:rPr>
              <w:t>|</w:t>
            </w:r>
            <w:r w:rsidR="005D15E2">
              <w:rPr>
                <w:rFonts w:ascii="Verdana" w:eastAsia="Arial Unicode MS" w:hAnsi="Verdana" w:cs="Tahoma"/>
                <w:b/>
                <w:bCs/>
                <w:color w:val="000000"/>
                <w:kern w:val="0"/>
                <w:sz w:val="20"/>
                <w:szCs w:val="20"/>
                <w:lang w:eastAsia="fr-FR"/>
              </w:rPr>
              <w:t>Ê</w:t>
            </w:r>
            <w:r w:rsidRPr="00FD2D65">
              <w:rPr>
                <w:rFonts w:ascii="Verdana" w:eastAsia="Arial Unicode MS" w:hAnsi="Verdana" w:cs="Tahoma"/>
                <w:b/>
                <w:bCs/>
                <w:color w:val="000000"/>
                <w:kern w:val="0"/>
                <w:sz w:val="20"/>
                <w:szCs w:val="20"/>
                <w:lang w:eastAsia="fr-FR"/>
              </w:rPr>
              <w:t>|</w:t>
            </w:r>
            <w:r w:rsidR="008559E2">
              <w:rPr>
                <w:rFonts w:ascii="Verdana" w:eastAsia="Arial Unicode MS" w:hAnsi="Verdana" w:cs="Tahoma"/>
                <w:b/>
                <w:bCs/>
                <w:color w:val="000000"/>
                <w:kern w:val="0"/>
                <w:sz w:val="20"/>
                <w:szCs w:val="20"/>
                <w:lang w:eastAsia="fr-FR"/>
              </w:rPr>
              <w:t>L|E</w:t>
            </w:r>
            <w:r w:rsidR="00B213EC" w:rsidRPr="00FD2D65">
              <w:rPr>
                <w:rFonts w:ascii="Verdana" w:eastAsia="Arial Unicode MS" w:hAnsi="Verdana" w:cs="Tahoma"/>
                <w:b/>
                <w:bCs/>
                <w:color w:val="000000"/>
                <w:kern w:val="0"/>
                <w:sz w:val="20"/>
                <w:szCs w:val="20"/>
                <w:lang w:eastAsia="fr-FR"/>
              </w:rPr>
              <w:t>|</w:t>
            </w:r>
            <w:r w:rsidRPr="00FD2D65">
              <w:rPr>
                <w:rFonts w:ascii="Verdana" w:eastAsia="Arial Unicode MS" w:hAnsi="Verdana" w:cs="Tahoma"/>
                <w:b/>
                <w:bCs/>
                <w:color w:val="000000"/>
                <w:kern w:val="0"/>
                <w:sz w:val="20"/>
                <w:szCs w:val="20"/>
                <w:lang w:eastAsia="fr-FR"/>
              </w:rPr>
              <w:t>-|__|__|__|</w:t>
            </w:r>
            <w:r w:rsidR="00500217" w:rsidRPr="00FD2D65">
              <w:rPr>
                <w:rFonts w:ascii="Verdana" w:eastAsia="Arial Unicode MS" w:hAnsi="Verdana" w:cs="Tahoma"/>
                <w:b/>
                <w:bCs/>
                <w:color w:val="000000"/>
                <w:kern w:val="0"/>
                <w:sz w:val="20"/>
                <w:szCs w:val="20"/>
                <w:lang w:eastAsia="fr-FR"/>
              </w:rPr>
              <w:t>__|</w:t>
            </w:r>
          </w:p>
        </w:tc>
      </w:tr>
    </w:tbl>
    <w:p w:rsidR="002D16E4" w:rsidRDefault="002D16E4">
      <w:pPr>
        <w:pStyle w:val="titreformulaire"/>
        <w:rPr>
          <w:rFonts w:ascii="Verdana" w:hAnsi="Verdana"/>
        </w:rPr>
      </w:pPr>
    </w:p>
    <w:p w:rsidR="00F1387C" w:rsidRPr="00FD2D65" w:rsidRDefault="00F1387C">
      <w:pPr>
        <w:pStyle w:val="titreformulaire"/>
        <w:rPr>
          <w:rFonts w:ascii="Verdana" w:hAnsi="Verdana"/>
        </w:rPr>
      </w:pPr>
    </w:p>
    <w:p w:rsidR="002D16E4" w:rsidRPr="00FD2D65" w:rsidRDefault="002D16E4" w:rsidP="00B04A87">
      <w:pPr>
        <w:pStyle w:val="titreformulaire"/>
        <w:numPr>
          <w:ilvl w:val="0"/>
          <w:numId w:val="24"/>
        </w:numPr>
        <w:shd w:val="clear" w:color="auto" w:fill="808080"/>
        <w:ind w:right="-286"/>
        <w:jc w:val="center"/>
        <w:rPr>
          <w:rFonts w:ascii="Verdana" w:hAnsi="Verdana" w:cs="Arial"/>
        </w:rPr>
      </w:pPr>
      <w:r w:rsidRPr="00FD2D65">
        <w:rPr>
          <w:rFonts w:ascii="Verdana" w:hAnsi="Verdana" w:cs="Arial"/>
        </w:rPr>
        <w:t xml:space="preserve">IDENTIFICATION DU DEMANDEUR </w:t>
      </w:r>
    </w:p>
    <w:p w:rsidR="002D16E4" w:rsidRPr="00FD2D65" w:rsidRDefault="002D16E4">
      <w:pPr>
        <w:pStyle w:val="normalformulaire"/>
        <w:rPr>
          <w:rFonts w:ascii="Verdana" w:hAnsi="Verdana" w:cs="Arial"/>
          <w:sz w:val="20"/>
          <w:szCs w:val="20"/>
        </w:rPr>
      </w:pPr>
    </w:p>
    <w:tbl>
      <w:tblPr>
        <w:tblW w:w="0" w:type="auto"/>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rsidTr="00F1387C">
        <w:trPr>
          <w:trHeight w:val="1547"/>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rsidR="00C516D8" w:rsidRDefault="002D16E4">
            <w:pPr>
              <w:suppressAutoHyphens w:val="0"/>
              <w:jc w:val="both"/>
              <w:rPr>
                <w:rFonts w:ascii="Verdana" w:hAnsi="Verdana" w:cs="Tahoma"/>
                <w:iCs/>
                <w:color w:val="000000"/>
                <w:sz w:val="20"/>
                <w:szCs w:val="20"/>
                <w:lang w:eastAsia="fr-FR"/>
              </w:rPr>
            </w:pPr>
            <w:r w:rsidRPr="00FD2D65">
              <w:rPr>
                <w:rFonts w:ascii="Verdana" w:hAnsi="Verdana" w:cs="Tahoma"/>
                <w:color w:val="000000"/>
                <w:sz w:val="20"/>
                <w:szCs w:val="20"/>
                <w:lang w:eastAsia="fr-FR"/>
              </w:rPr>
              <w:t xml:space="preserve">N° SIRET * : |__|__|__| |__|__|__| |__|__|__| |__|__|__|__|__| </w:t>
            </w:r>
            <w:r w:rsidRPr="00FD2D65">
              <w:rPr>
                <w:rFonts w:ascii="Verdana" w:hAnsi="Verdana" w:cs="Tahoma"/>
                <w:iCs/>
                <w:color w:val="000000"/>
                <w:sz w:val="20"/>
                <w:szCs w:val="20"/>
                <w:lang w:eastAsia="fr-FR"/>
              </w:rPr>
              <w:tab/>
            </w:r>
            <w:r w:rsidRPr="00FD2D65">
              <w:rPr>
                <w:rFonts w:ascii="Verdana" w:hAnsi="Verdana" w:cs="Tahoma"/>
                <w:iCs/>
                <w:color w:val="000000"/>
                <w:sz w:val="20"/>
                <w:szCs w:val="20"/>
                <w:lang w:eastAsia="fr-FR"/>
              </w:rPr>
              <w:tab/>
            </w:r>
          </w:p>
          <w:p w:rsidR="00544E87" w:rsidRPr="00FD2D65" w:rsidRDefault="00544E87" w:rsidP="00470437">
            <w:pPr>
              <w:suppressAutoHyphens w:val="0"/>
              <w:jc w:val="both"/>
              <w:rPr>
                <w:rFonts w:ascii="Verdana" w:hAnsi="Verdana" w:cs="Tahoma"/>
                <w:bCs/>
                <w:i/>
                <w:iCs/>
                <w:color w:val="000000"/>
                <w:sz w:val="20"/>
                <w:szCs w:val="20"/>
                <w:lang w:eastAsia="fr-FR"/>
              </w:rPr>
            </w:pPr>
          </w:p>
          <w:p w:rsidR="00544E87" w:rsidRPr="00FD2D65" w:rsidRDefault="00544E87" w:rsidP="0047043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 PACAGE * : |__|__|__| |__|__|__|__|__|__|</w:t>
            </w:r>
          </w:p>
          <w:p w:rsidR="00544E87" w:rsidRPr="00FD2D65" w:rsidRDefault="00544E87" w:rsidP="00470437">
            <w:pPr>
              <w:suppressAutoHyphens w:val="0"/>
              <w:jc w:val="both"/>
              <w:rPr>
                <w:rFonts w:ascii="Verdana" w:hAnsi="Verdana" w:cs="Tahoma"/>
                <w:color w:val="000000"/>
                <w:sz w:val="20"/>
                <w:szCs w:val="20"/>
                <w:lang w:eastAsia="fr-FR"/>
              </w:rPr>
            </w:pPr>
          </w:p>
          <w:p w:rsidR="00F1387C" w:rsidRDefault="00544E87" w:rsidP="00544E8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N°EDE * : |__|__| |__|__|__| |__|__|__|</w:t>
            </w:r>
          </w:p>
          <w:p w:rsidR="00544E87" w:rsidRPr="00FD2D65" w:rsidRDefault="00544E87" w:rsidP="00F1387C">
            <w:pPr>
              <w:suppressAutoHyphens w:val="0"/>
              <w:jc w:val="both"/>
              <w:rPr>
                <w:rFonts w:ascii="Verdana" w:hAnsi="Verdana"/>
                <w:sz w:val="20"/>
                <w:szCs w:val="20"/>
              </w:rPr>
            </w:pPr>
            <w:r w:rsidRPr="00FD2D65">
              <w:rPr>
                <w:rFonts w:ascii="Verdana" w:hAnsi="Verdana" w:cs="Tahoma"/>
                <w:bCs/>
                <w:i/>
                <w:iCs/>
                <w:color w:val="000000"/>
                <w:sz w:val="20"/>
                <w:szCs w:val="20"/>
                <w:lang w:eastAsia="fr-FR"/>
              </w:rPr>
              <w:t>* Obligatoire</w:t>
            </w:r>
          </w:p>
        </w:tc>
      </w:tr>
      <w:tr w:rsidR="002D16E4" w:rsidRPr="00FD2D65">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STATUT JURIDIQUE : </w:t>
            </w:r>
          </w:p>
          <w:p w:rsidR="002D16E4" w:rsidRPr="00FD2D65" w:rsidRDefault="00A30534">
            <w:pPr>
              <w:suppressAutoHyphens w:val="0"/>
              <w:rPr>
                <w:rFonts w:ascii="Verdana" w:hAnsi="Verdana" w:cs="Tahoma"/>
                <w:color w:val="00000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306C54" w:rsidRPr="00FD2D65">
              <w:rPr>
                <w:rFonts w:ascii="Verdana" w:hAnsi="Verdana" w:cs="Tahoma"/>
                <w:sz w:val="20"/>
                <w:szCs w:val="20"/>
              </w:rPr>
              <w:t>Exploitant individuel</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GAEC</w:t>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EARL</w:t>
            </w:r>
            <w:r w:rsidRPr="00FD2D65">
              <w:rPr>
                <w:rFonts w:ascii="Verdana" w:hAnsi="Verdana" w:cs="Tahoma"/>
                <w:sz w:val="20"/>
                <w:szCs w:val="20"/>
              </w:rPr>
              <w:t xml:space="preserve"> </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SCEA</w:t>
            </w:r>
            <w:r w:rsidR="00306C54" w:rsidRPr="00FD2D65">
              <w:rPr>
                <w:rFonts w:ascii="Verdana" w:hAnsi="Verdana" w:cs="Tahoma"/>
                <w:sz w:val="20"/>
                <w:szCs w:val="20"/>
              </w:rPr>
              <w:tab/>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Autres</w:t>
            </w:r>
            <w:r w:rsidR="00306C54" w:rsidRPr="00FD2D65">
              <w:rPr>
                <w:rFonts w:ascii="Verdana" w:hAnsi="Verdana" w:cs="Tahoma"/>
                <w:color w:val="000000"/>
                <w:sz w:val="20"/>
                <w:szCs w:val="20"/>
                <w:lang w:eastAsia="fr-FR"/>
              </w:rPr>
              <w:t xml:space="preserve"> </w:t>
            </w:r>
          </w:p>
          <w:p w:rsidR="00306C54" w:rsidRPr="00FD2D65" w:rsidRDefault="00306C54">
            <w:pPr>
              <w:suppressAutoHyphens w:val="0"/>
              <w:rPr>
                <w:rFonts w:ascii="Verdana" w:hAnsi="Verdana" w:cs="Tahoma"/>
                <w:color w:val="000000"/>
                <w:sz w:val="20"/>
                <w:szCs w:val="20"/>
                <w:lang w:eastAsia="fr-FR"/>
              </w:rPr>
            </w:pPr>
          </w:p>
          <w:p w:rsidR="002D16E4" w:rsidRPr="00FD2D65" w:rsidRDefault="00E72541">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RAISON SOCIALE : </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NOM, prénom et fonction du </w:t>
            </w:r>
            <w:r w:rsidRPr="00FD2D65">
              <w:rPr>
                <w:rFonts w:ascii="Verdana" w:hAnsi="Verdana" w:cs="Tahoma"/>
                <w:bCs/>
                <w:color w:val="000000"/>
                <w:sz w:val="20"/>
                <w:szCs w:val="20"/>
                <w:lang w:eastAsia="fr-FR"/>
              </w:rPr>
              <w:t>REPRÉSENTANT LÉGAL</w:t>
            </w:r>
            <w:r w:rsidRPr="00FD2D65">
              <w:rPr>
                <w:rFonts w:ascii="Verdana" w:hAnsi="Verdana" w:cs="Tahoma"/>
                <w:i/>
                <w:color w:val="000000"/>
                <w:sz w:val="20"/>
                <w:szCs w:val="20"/>
                <w:lang w:eastAsia="fr-FR"/>
              </w:rPr>
              <w:t xml:space="preserve"> (le cas échéant)</w:t>
            </w:r>
            <w:r w:rsidR="00E72541" w:rsidRPr="00FD2D65">
              <w:rPr>
                <w:rFonts w:ascii="Verdana" w:hAnsi="Verdana" w:cs="Tahoma"/>
                <w:color w:val="000000"/>
                <w:sz w:val="20"/>
                <w:szCs w:val="20"/>
                <w:lang w:eastAsia="fr-FR"/>
              </w:rPr>
              <w:t xml:space="preserve"> : </w:t>
            </w:r>
          </w:p>
          <w:p w:rsidR="00A30534" w:rsidRPr="00FD2D65" w:rsidRDefault="00A30534">
            <w:pPr>
              <w:suppressAutoHyphens w:val="0"/>
              <w:rPr>
                <w:rFonts w:ascii="Verdana" w:hAnsi="Verdana" w:cs="Tahoma"/>
                <w:color w:val="000000"/>
                <w:sz w:val="20"/>
                <w:szCs w:val="20"/>
                <w:lang w:eastAsia="fr-FR"/>
              </w:rPr>
            </w:pPr>
          </w:p>
          <w:p w:rsidR="00A30534" w:rsidRPr="00FD2D65" w:rsidRDefault="00A30534">
            <w:pPr>
              <w:suppressAutoHyphens w:val="0"/>
              <w:rPr>
                <w:rFonts w:ascii="Verdana" w:hAnsi="Verdana" w:cs="Tahoma"/>
                <w:color w:val="000000"/>
                <w:sz w:val="20"/>
                <w:szCs w:val="20"/>
                <w:lang w:eastAsia="fr-FR"/>
              </w:rPr>
            </w:pPr>
          </w:p>
        </w:tc>
      </w:tr>
    </w:tbl>
    <w:p w:rsidR="0057043B" w:rsidRPr="00FD2D65" w:rsidRDefault="0057043B">
      <w:pPr>
        <w:pStyle w:val="titreformulaire"/>
        <w:jc w:val="left"/>
        <w:rPr>
          <w:rFonts w:ascii="Verdana" w:hAnsi="Verdana" w:cs="Arial"/>
          <w:bCs/>
          <w:caps/>
          <w:shd w:val="clear" w:color="auto" w:fill="999999"/>
        </w:rPr>
      </w:pPr>
    </w:p>
    <w:p w:rsidR="0073370F" w:rsidRDefault="0073370F">
      <w:pPr>
        <w:pStyle w:val="titreformulaire"/>
        <w:jc w:val="left"/>
        <w:rPr>
          <w:rFonts w:ascii="Verdana" w:hAnsi="Verdana" w:cs="Arial"/>
          <w:bCs/>
          <w:caps/>
          <w:shd w:val="clear" w:color="auto" w:fill="999999"/>
        </w:rPr>
      </w:pPr>
    </w:p>
    <w:p w:rsidR="002D16E4" w:rsidRPr="00FD2D65" w:rsidRDefault="002D16E4">
      <w:pPr>
        <w:pStyle w:val="titreformulaire"/>
        <w:jc w:val="left"/>
        <w:rPr>
          <w:rFonts w:ascii="Verdana" w:hAnsi="Verdana" w:cs="Arial"/>
          <w:shd w:val="clear" w:color="auto" w:fill="999999"/>
        </w:rPr>
      </w:pPr>
      <w:r w:rsidRPr="00FD2D65">
        <w:rPr>
          <w:rFonts w:ascii="Verdana" w:hAnsi="Verdana" w:cs="Arial"/>
          <w:bCs/>
          <w:caps/>
          <w:shd w:val="clear" w:color="auto" w:fill="999999"/>
        </w:rPr>
        <w:t xml:space="preserve">COORDONNÉES DU </w:t>
      </w:r>
      <w:r w:rsidRPr="00FD2D65">
        <w:rPr>
          <w:rFonts w:ascii="Verdana" w:hAnsi="Verdana" w:cs="Arial"/>
          <w:shd w:val="clear" w:color="auto" w:fill="999999"/>
        </w:rPr>
        <w:t>DEMANDEUR</w:t>
      </w:r>
    </w:p>
    <w:p w:rsidR="0057043B" w:rsidRPr="00FD2D65" w:rsidRDefault="0057043B">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rsidTr="00B04A8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Adresse permanente du demandeur : </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Code postal : |__|__|__|__|__|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 xml:space="preserve">Commune : </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Téléphone fixe : |__|__||__|__||__|__||__|__||__|__|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Téléphone portable : |__|__||__|__||__|__||__|__||__|__|</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Courriel : </w:t>
            </w:r>
          </w:p>
          <w:p w:rsidR="00E93BEF" w:rsidRPr="00FD2D65" w:rsidRDefault="00E93BEF">
            <w:pPr>
              <w:suppressAutoHyphens w:val="0"/>
              <w:rPr>
                <w:rFonts w:ascii="Verdana" w:hAnsi="Verdana" w:cs="Tahoma"/>
                <w:color w:val="000000"/>
                <w:sz w:val="20"/>
                <w:szCs w:val="20"/>
                <w:lang w:eastAsia="fr-FR"/>
              </w:rPr>
            </w:pPr>
          </w:p>
        </w:tc>
      </w:tr>
    </w:tbl>
    <w:p w:rsidR="00906113" w:rsidRDefault="00906113" w:rsidP="00B04A87">
      <w:pPr>
        <w:pStyle w:val="titreformulaire"/>
        <w:jc w:val="left"/>
        <w:rPr>
          <w:rFonts w:ascii="Verdana" w:hAnsi="Verdana" w:cs="Arial"/>
          <w:bCs/>
          <w:caps/>
          <w:shd w:val="clear" w:color="auto" w:fill="999999"/>
        </w:rPr>
      </w:pPr>
    </w:p>
    <w:p w:rsidR="00AC119A" w:rsidRPr="00FD2D65" w:rsidRDefault="00AC119A" w:rsidP="00B04A87">
      <w:pPr>
        <w:pStyle w:val="titreformulaire"/>
        <w:jc w:val="left"/>
        <w:rPr>
          <w:rFonts w:ascii="Verdana" w:hAnsi="Verdana" w:cs="Arial"/>
          <w:bCs/>
          <w:caps/>
          <w:shd w:val="clear" w:color="auto" w:fill="999999"/>
        </w:rPr>
      </w:pPr>
    </w:p>
    <w:p w:rsidR="00AC119A" w:rsidRDefault="00AC119A" w:rsidP="00B04A87">
      <w:pPr>
        <w:pStyle w:val="titreformulaire"/>
        <w:jc w:val="left"/>
        <w:rPr>
          <w:rFonts w:ascii="Verdana" w:hAnsi="Verdana" w:cs="Arial"/>
          <w:bCs/>
          <w:caps/>
          <w:shd w:val="clear" w:color="auto" w:fill="999999"/>
        </w:rPr>
      </w:pPr>
    </w:p>
    <w:p w:rsidR="002D16E4" w:rsidRPr="00FD2D65" w:rsidRDefault="002D16E4" w:rsidP="00B04A87">
      <w:pPr>
        <w:pStyle w:val="titreformulaire"/>
        <w:jc w:val="left"/>
        <w:rPr>
          <w:rFonts w:ascii="Verdana" w:hAnsi="Verdana" w:cs="Arial"/>
          <w:bCs/>
          <w:caps/>
          <w:shd w:val="clear" w:color="auto" w:fill="999999"/>
        </w:rPr>
      </w:pPr>
      <w:r w:rsidRPr="00FD2D65">
        <w:rPr>
          <w:rFonts w:ascii="Verdana" w:hAnsi="Verdana" w:cs="Arial"/>
          <w:bCs/>
          <w:caps/>
          <w:shd w:val="clear" w:color="auto" w:fill="999999"/>
        </w:rPr>
        <w:t>COORDONNÉES DE COMPTE BANCAIR</w:t>
      </w:r>
      <w:r w:rsidR="00500217" w:rsidRPr="00FD2D65">
        <w:rPr>
          <w:rFonts w:ascii="Verdana" w:hAnsi="Verdana" w:cs="Arial"/>
          <w:bCs/>
          <w:caps/>
          <w:shd w:val="clear" w:color="auto" w:fill="999999"/>
        </w:rPr>
        <w:t>E</w:t>
      </w:r>
      <w:r w:rsidR="00500217" w:rsidRPr="00FD2D65">
        <w:rPr>
          <w:rFonts w:ascii="Verdana" w:hAnsi="Verdana" w:cs="Arial"/>
          <w:b w:val="0"/>
          <w:i/>
          <w:color w:val="auto"/>
        </w:rPr>
        <w:t xml:space="preserve">  -  </w:t>
      </w:r>
      <w:r w:rsidR="00500217" w:rsidRPr="00FD2D65">
        <w:rPr>
          <w:rFonts w:ascii="Verdana" w:hAnsi="Verdana" w:cs="Arial"/>
          <w:i/>
          <w:color w:val="FF0000"/>
        </w:rPr>
        <w:t>JOINDRE UN RIB</w:t>
      </w:r>
    </w:p>
    <w:p w:rsidR="0057043B" w:rsidRPr="00FD2D65" w:rsidRDefault="0057043B" w:rsidP="00B04A87">
      <w:pPr>
        <w:pStyle w:val="titreformulaire"/>
        <w:jc w:val="left"/>
        <w:rPr>
          <w:rFonts w:ascii="Verdana" w:hAnsi="Verdana" w:cs="Arial"/>
          <w:bCs/>
          <w:caps/>
          <w:shd w:val="clear" w:color="auto" w:fill="999999"/>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rsidTr="00406B9D">
        <w:trPr>
          <w:trHeight w:val="98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2D16E4" w:rsidRPr="00FD2D65" w:rsidRDefault="002D16E4">
            <w:pPr>
              <w:pStyle w:val="normalformulaire"/>
              <w:ind w:left="57" w:right="57"/>
              <w:rPr>
                <w:rFonts w:ascii="Verdana" w:hAnsi="Verdana"/>
                <w:i/>
                <w:iCs/>
                <w:color w:val="000000"/>
                <w:sz w:val="20"/>
                <w:szCs w:val="20"/>
              </w:rPr>
            </w:pPr>
            <w:r w:rsidRPr="00FD2D65">
              <w:rPr>
                <w:rFonts w:ascii="Verdana" w:eastAsia="Tahoma" w:hAnsi="Verdana"/>
                <w:color w:val="000000"/>
                <w:sz w:val="20"/>
                <w:szCs w:val="20"/>
              </w:rPr>
              <w:t>|__|__|__|__| | __|__|__|__| |__|__|__|__| |__|__|__|__| |__|__|__|__| |__|__|__|__| |__|__|__|__| |__|__|__|__|</w:t>
            </w:r>
          </w:p>
          <w:p w:rsidR="002D16E4" w:rsidRPr="00FD2D65" w:rsidRDefault="002D16E4">
            <w:pPr>
              <w:pStyle w:val="normalformulaire"/>
              <w:tabs>
                <w:tab w:val="left" w:pos="4500"/>
                <w:tab w:val="left" w:pos="4538"/>
              </w:tabs>
              <w:spacing w:line="100" w:lineRule="atLeast"/>
              <w:ind w:left="57" w:right="57"/>
              <w:rPr>
                <w:rFonts w:ascii="Verdana" w:eastAsia="Tahoma" w:hAnsi="Verdana"/>
                <w:color w:val="000000"/>
                <w:sz w:val="20"/>
                <w:szCs w:val="20"/>
              </w:rPr>
            </w:pPr>
            <w:r w:rsidRPr="00FD2D65">
              <w:rPr>
                <w:rFonts w:ascii="Verdana" w:hAnsi="Verdana"/>
                <w:i/>
                <w:iCs/>
                <w:color w:val="000000"/>
                <w:sz w:val="20"/>
                <w:szCs w:val="20"/>
              </w:rPr>
              <w:t>IBAN - Identifiant international de compte bancaire</w:t>
            </w:r>
          </w:p>
          <w:p w:rsidR="002D16E4" w:rsidRPr="00FD2D65" w:rsidRDefault="002D16E4">
            <w:pPr>
              <w:pStyle w:val="normalformulaire"/>
              <w:tabs>
                <w:tab w:val="left" w:pos="1000"/>
              </w:tabs>
              <w:autoSpaceDE w:val="0"/>
              <w:ind w:left="57" w:right="57"/>
              <w:rPr>
                <w:rFonts w:ascii="Verdana" w:eastAsia="Tahoma" w:hAnsi="Verdana"/>
                <w:color w:val="000000"/>
                <w:sz w:val="20"/>
                <w:szCs w:val="20"/>
              </w:rPr>
            </w:pPr>
          </w:p>
          <w:p w:rsidR="002D16E4" w:rsidRPr="00FD2D65" w:rsidRDefault="002D16E4">
            <w:pPr>
              <w:pStyle w:val="normalformulaire"/>
              <w:ind w:left="57" w:right="57"/>
              <w:rPr>
                <w:rFonts w:ascii="Verdana" w:eastAsia="Tahoma" w:hAnsi="Verdana"/>
                <w:i/>
                <w:iCs/>
                <w:color w:val="000000"/>
                <w:sz w:val="20"/>
                <w:szCs w:val="20"/>
              </w:rPr>
            </w:pPr>
            <w:r w:rsidRPr="00FD2D65">
              <w:rPr>
                <w:rFonts w:ascii="Verdana" w:eastAsia="Tahoma" w:hAnsi="Verdana"/>
                <w:color w:val="000000"/>
                <w:sz w:val="20"/>
                <w:szCs w:val="20"/>
              </w:rPr>
              <w:t>|__|__|__|__| |__|__| |__|__| |__|__|__|</w:t>
            </w:r>
          </w:p>
          <w:p w:rsidR="002D16E4" w:rsidRPr="00FD2D65" w:rsidRDefault="002D16E4">
            <w:pPr>
              <w:pStyle w:val="normalformulaire"/>
              <w:tabs>
                <w:tab w:val="left" w:pos="1000"/>
              </w:tabs>
              <w:autoSpaceDE w:val="0"/>
              <w:ind w:left="57" w:right="57"/>
              <w:rPr>
                <w:rFonts w:ascii="Verdana" w:hAnsi="Verdana" w:cs="Arial"/>
                <w:bCs/>
                <w:caps/>
                <w:color w:val="000000"/>
                <w:sz w:val="20"/>
                <w:szCs w:val="20"/>
                <w:shd w:val="clear" w:color="auto" w:fill="999999"/>
              </w:rPr>
            </w:pPr>
            <w:r w:rsidRPr="00FD2D65">
              <w:rPr>
                <w:rFonts w:ascii="Verdana" w:eastAsia="Tahoma" w:hAnsi="Verdana"/>
                <w:i/>
                <w:iCs/>
                <w:color w:val="000000"/>
                <w:sz w:val="20"/>
                <w:szCs w:val="20"/>
              </w:rPr>
              <w:t>BIC - Code d'identification de la banque</w:t>
            </w:r>
          </w:p>
          <w:p w:rsidR="002D16E4" w:rsidRPr="00FD2D65" w:rsidRDefault="002D16E4">
            <w:pPr>
              <w:pStyle w:val="titreformulaire"/>
              <w:spacing w:line="57" w:lineRule="exact"/>
              <w:ind w:left="-5" w:right="-227"/>
              <w:jc w:val="left"/>
              <w:rPr>
                <w:rFonts w:ascii="Verdana" w:hAnsi="Verdana" w:cs="Arial"/>
                <w:bCs/>
                <w:caps/>
                <w:color w:val="000000"/>
                <w:shd w:val="clear" w:color="auto" w:fill="999999"/>
              </w:rPr>
            </w:pPr>
          </w:p>
        </w:tc>
      </w:tr>
    </w:tbl>
    <w:p w:rsidR="00906113" w:rsidRPr="00FD2D65" w:rsidRDefault="00906113">
      <w:pPr>
        <w:pStyle w:val="titreformulaire"/>
        <w:ind w:right="-227"/>
        <w:rPr>
          <w:rFonts w:ascii="Verdana" w:hAnsi="Verdana"/>
        </w:rPr>
      </w:pPr>
    </w:p>
    <w:p w:rsidR="00985374" w:rsidRPr="00FD2D65" w:rsidRDefault="00985374">
      <w:pPr>
        <w:pStyle w:val="titreformulaire"/>
        <w:ind w:right="-227"/>
        <w:rPr>
          <w:rFonts w:ascii="Verdana" w:hAnsi="Verdana"/>
        </w:rPr>
      </w:pPr>
    </w:p>
    <w:p w:rsidR="00536EFD" w:rsidRPr="00FD2D65" w:rsidRDefault="00440726" w:rsidP="005717B4">
      <w:pPr>
        <w:pStyle w:val="titreformulaire"/>
        <w:numPr>
          <w:ilvl w:val="0"/>
          <w:numId w:val="24"/>
        </w:numPr>
        <w:shd w:val="clear" w:color="auto" w:fill="808080"/>
        <w:ind w:right="-286"/>
        <w:rPr>
          <w:rFonts w:ascii="Verdana" w:hAnsi="Verdana" w:cs="Arial"/>
        </w:rPr>
      </w:pPr>
      <w:r w:rsidRPr="00FD2D65">
        <w:rPr>
          <w:rFonts w:ascii="Verdana" w:hAnsi="Verdana" w:cs="Arial"/>
        </w:rPr>
        <w:t>ELIGIBILITE</w:t>
      </w:r>
      <w:r w:rsidR="00E421B3" w:rsidRPr="00FD2D65">
        <w:rPr>
          <w:rFonts w:ascii="Verdana" w:hAnsi="Verdana" w:cs="Arial"/>
        </w:rPr>
        <w:t xml:space="preserve"> - SELECTION</w:t>
      </w:r>
    </w:p>
    <w:p w:rsidR="00536EFD" w:rsidRPr="00FD2D65" w:rsidRDefault="00536EFD" w:rsidP="00536EFD">
      <w:pPr>
        <w:pStyle w:val="titreformulaire"/>
        <w:ind w:right="-227"/>
        <w:rPr>
          <w:rFonts w:ascii="Verdana" w:hAnsi="Verdana"/>
        </w:rPr>
      </w:pPr>
    </w:p>
    <w:p w:rsidR="002D16E4" w:rsidRPr="00FD2D65" w:rsidRDefault="00E421B3" w:rsidP="00536EFD">
      <w:pPr>
        <w:pStyle w:val="titreformulaire"/>
        <w:ind w:right="-227"/>
        <w:rPr>
          <w:rFonts w:ascii="Verdana" w:hAnsi="Verdana" w:cs="Arial"/>
          <w:b w:val="0"/>
          <w:color w:val="auto"/>
        </w:rPr>
      </w:pPr>
      <w:r w:rsidRPr="00FD2D65">
        <w:rPr>
          <w:rFonts w:ascii="Verdana" w:hAnsi="Verdana" w:cs="Arial"/>
          <w:b w:val="0"/>
          <w:i/>
          <w:color w:val="000000"/>
        </w:rPr>
        <w:t>Eligibilité</w:t>
      </w:r>
      <w:r w:rsidR="00536EFD" w:rsidRPr="00FD2D65">
        <w:rPr>
          <w:rFonts w:ascii="Verdana" w:hAnsi="Verdana" w:cs="Arial"/>
          <w:b w:val="0"/>
          <w:color w:val="000000"/>
        </w:rPr>
        <w:t>:</w:t>
      </w: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rsidTr="00440726">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rsidR="00FD2D65" w:rsidRPr="00FD2D65" w:rsidRDefault="00FD2D65" w:rsidP="009A4C57">
            <w:pPr>
              <w:suppressAutoHyphens w:val="0"/>
              <w:autoSpaceDE w:val="0"/>
              <w:autoSpaceDN w:val="0"/>
              <w:adjustRightInd w:val="0"/>
              <w:rPr>
                <w:rFonts w:ascii="Verdana" w:hAnsi="Verdana" w:cs="Tahoma"/>
                <w:sz w:val="20"/>
                <w:szCs w:val="20"/>
              </w:rPr>
            </w:pPr>
            <w:r w:rsidRPr="00FD2D65">
              <w:rPr>
                <w:rFonts w:ascii="Verdana" w:hAnsi="Verdana" w:cs="Tahoma"/>
                <w:sz w:val="20"/>
                <w:szCs w:val="20"/>
              </w:rPr>
              <w:t xml:space="preserve">Lieu de réalisation du projet : </w:t>
            </w:r>
            <w:r w:rsidRPr="00FD2D65">
              <w:rPr>
                <w:rFonts w:ascii="Verdana" w:hAnsi="Verdana" w:cs="Tahoma"/>
                <w:b/>
                <w:sz w:val="20"/>
                <w:szCs w:val="20"/>
              </w:rPr>
              <w:t>code postal :</w:t>
            </w:r>
            <w:r w:rsidRPr="00FD2D65">
              <w:rPr>
                <w:rFonts w:ascii="Verdana" w:hAnsi="Verdana" w:cs="Tahoma"/>
                <w:sz w:val="20"/>
                <w:szCs w:val="20"/>
              </w:rPr>
              <w:t xml:space="preserve"> </w:t>
            </w:r>
            <w:r w:rsidRPr="00FD2D65">
              <w:rPr>
                <w:rFonts w:ascii="Verdana" w:hAnsi="Verdana" w:cs="Tahoma"/>
                <w:b/>
                <w:i/>
                <w:kern w:val="0"/>
                <w:sz w:val="20"/>
                <w:szCs w:val="20"/>
                <w:lang w:eastAsia="fr-FR"/>
              </w:rPr>
              <w:t xml:space="preserve">________________  commune : ________________  </w:t>
            </w:r>
          </w:p>
          <w:p w:rsidR="00C516D8" w:rsidRDefault="00440726" w:rsidP="00E421B3">
            <w:pPr>
              <w:suppressAutoHyphens w:val="0"/>
              <w:autoSpaceDE w:val="0"/>
              <w:autoSpaceDN w:val="0"/>
              <w:adjustRightInd w:val="0"/>
              <w:rPr>
                <w:rFonts w:ascii="Verdana" w:hAnsi="Verdana" w:cs="Tahoma"/>
                <w:b/>
                <w:i/>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500217" w:rsidRPr="00FD2D65">
              <w:rPr>
                <w:rFonts w:ascii="Verdana" w:hAnsi="Verdana" w:cs="Tahoma"/>
                <w:kern w:val="0"/>
                <w:sz w:val="20"/>
                <w:szCs w:val="20"/>
                <w:lang w:eastAsia="fr-FR"/>
              </w:rPr>
              <w:t>Eleveur d’herbivores</w:t>
            </w:r>
            <w:r w:rsidR="006D67AA" w:rsidRPr="00FD2D65">
              <w:rPr>
                <w:rFonts w:ascii="Verdana" w:hAnsi="Verdana" w:cs="Tahoma"/>
                <w:kern w:val="0"/>
                <w:sz w:val="20"/>
                <w:szCs w:val="20"/>
                <w:lang w:eastAsia="fr-FR"/>
              </w:rPr>
              <w:t xml:space="preserve"> : </w:t>
            </w:r>
            <w:r w:rsidR="004A5BCC" w:rsidRPr="00FD2D65">
              <w:rPr>
                <w:rFonts w:ascii="Verdana" w:hAnsi="Verdana" w:cs="Tahoma"/>
                <w:b/>
                <w:i/>
                <w:kern w:val="0"/>
                <w:sz w:val="20"/>
                <w:szCs w:val="20"/>
                <w:lang w:eastAsia="fr-FR"/>
              </w:rPr>
              <w:t xml:space="preserve">indiquer </w:t>
            </w:r>
            <w:r w:rsidR="009A4C57" w:rsidRPr="00FD2D65">
              <w:rPr>
                <w:rFonts w:ascii="Verdana" w:hAnsi="Verdana" w:cs="Tahoma"/>
                <w:b/>
                <w:i/>
                <w:kern w:val="0"/>
                <w:sz w:val="20"/>
                <w:szCs w:val="20"/>
                <w:lang w:eastAsia="fr-FR"/>
              </w:rPr>
              <w:t xml:space="preserve">le </w:t>
            </w:r>
            <w:r w:rsidR="00AE1B22" w:rsidRPr="00FD2D65">
              <w:rPr>
                <w:rFonts w:ascii="Verdana" w:hAnsi="Verdana" w:cs="Tahoma"/>
                <w:b/>
                <w:i/>
                <w:kern w:val="0"/>
                <w:sz w:val="20"/>
                <w:szCs w:val="20"/>
                <w:lang w:eastAsia="fr-FR"/>
              </w:rPr>
              <w:t>type d’élevage : ________________  n°</w:t>
            </w:r>
            <w:r w:rsidR="0080061B" w:rsidRPr="00FD2D65">
              <w:rPr>
                <w:rFonts w:ascii="Verdana" w:hAnsi="Verdana" w:cs="Tahoma"/>
                <w:b/>
                <w:i/>
                <w:kern w:val="0"/>
                <w:sz w:val="20"/>
                <w:szCs w:val="20"/>
                <w:lang w:eastAsia="fr-FR"/>
              </w:rPr>
              <w:t>________________</w:t>
            </w:r>
            <w:r w:rsidR="00AE1B22" w:rsidRPr="00FD2D65">
              <w:rPr>
                <w:rFonts w:ascii="Verdana" w:hAnsi="Verdana" w:cs="Tahoma"/>
                <w:b/>
                <w:i/>
                <w:kern w:val="0"/>
                <w:sz w:val="20"/>
                <w:szCs w:val="20"/>
                <w:lang w:eastAsia="fr-FR"/>
              </w:rPr>
              <w:t xml:space="preserve"> cheptel </w:t>
            </w:r>
            <w:r w:rsidR="0080061B" w:rsidRPr="00FD2D65">
              <w:rPr>
                <w:rFonts w:ascii="Verdana" w:hAnsi="Verdana" w:cs="Tahoma"/>
                <w:b/>
                <w:i/>
                <w:kern w:val="0"/>
                <w:sz w:val="20"/>
                <w:szCs w:val="20"/>
                <w:lang w:eastAsia="fr-FR"/>
              </w:rPr>
              <w:t>______________________________________________________________</w:t>
            </w:r>
            <w:r w:rsidR="0080061B">
              <w:rPr>
                <w:rFonts w:ascii="Verdana" w:hAnsi="Verdana" w:cs="Tahoma"/>
                <w:b/>
                <w:i/>
                <w:kern w:val="0"/>
                <w:sz w:val="20"/>
                <w:szCs w:val="20"/>
                <w:lang w:eastAsia="fr-FR"/>
              </w:rPr>
              <w:t>_</w:t>
            </w:r>
            <w:r w:rsidR="0080061B" w:rsidRPr="00FD2D65">
              <w:rPr>
                <w:rFonts w:ascii="Verdana" w:hAnsi="Verdana" w:cs="Tahoma"/>
                <w:b/>
                <w:i/>
                <w:kern w:val="0"/>
                <w:sz w:val="20"/>
                <w:szCs w:val="20"/>
                <w:lang w:eastAsia="fr-FR"/>
              </w:rPr>
              <w:t>_____</w:t>
            </w:r>
          </w:p>
          <w:p w:rsidR="00AC119A" w:rsidRPr="0080061B" w:rsidRDefault="00AC119A" w:rsidP="00E421B3">
            <w:pPr>
              <w:suppressAutoHyphens w:val="0"/>
              <w:autoSpaceDE w:val="0"/>
              <w:autoSpaceDN w:val="0"/>
              <w:adjustRightInd w:val="0"/>
              <w:rPr>
                <w:rFonts w:ascii="Verdana" w:hAnsi="Verdana" w:cs="Tahoma"/>
                <w:b/>
                <w:i/>
                <w:kern w:val="0"/>
                <w:sz w:val="20"/>
                <w:szCs w:val="20"/>
                <w:lang w:eastAsia="fr-FR"/>
              </w:rPr>
            </w:pPr>
          </w:p>
        </w:tc>
      </w:tr>
      <w:tr w:rsidR="00761DBC" w:rsidRPr="00FD2D65" w:rsidTr="00B91DE8">
        <w:trPr>
          <w:trHeight w:val="5257"/>
        </w:trPr>
        <w:tc>
          <w:tcPr>
            <w:tcW w:w="10774" w:type="dxa"/>
            <w:tcBorders>
              <w:top w:val="single" w:sz="4" w:space="0" w:color="auto"/>
              <w:left w:val="single" w:sz="4" w:space="0" w:color="000000"/>
              <w:bottom w:val="single" w:sz="4" w:space="0" w:color="auto"/>
              <w:right w:val="single" w:sz="4" w:space="0" w:color="000000"/>
            </w:tcBorders>
            <w:shd w:val="clear" w:color="auto" w:fill="auto"/>
          </w:tcPr>
          <w:p w:rsidR="0080061B" w:rsidRPr="0080061B" w:rsidRDefault="0080061B" w:rsidP="0080061B">
            <w:pPr>
              <w:pStyle w:val="En-tte"/>
              <w:pBdr>
                <w:top w:val="single" w:sz="6" w:space="1" w:color="auto"/>
                <w:left w:val="single" w:sz="6" w:space="4" w:color="auto"/>
                <w:bottom w:val="single" w:sz="6" w:space="1" w:color="auto"/>
                <w:right w:val="single" w:sz="6" w:space="4" w:color="auto"/>
              </w:pBdr>
              <w:tabs>
                <w:tab w:val="clear" w:pos="4536"/>
                <w:tab w:val="clear" w:pos="9072"/>
              </w:tabs>
              <w:spacing w:after="100" w:afterAutospacing="1"/>
              <w:jc w:val="center"/>
              <w:rPr>
                <w:rFonts w:ascii="Verdana" w:hAnsi="Verdana" w:cs="Arial"/>
                <w:b/>
                <w:sz w:val="20"/>
                <w:szCs w:val="20"/>
              </w:rPr>
            </w:pPr>
            <w:r w:rsidRPr="0080061B">
              <w:rPr>
                <w:rFonts w:ascii="Verdana" w:hAnsi="Verdana" w:cs="Arial"/>
                <w:b/>
                <w:sz w:val="20"/>
                <w:szCs w:val="20"/>
              </w:rPr>
              <w:t>PARCELLES ENSEMENCEES ET SEMENCES ACHETEES</w:t>
            </w:r>
          </w:p>
          <w:p w:rsidR="0080061B" w:rsidRDefault="0080061B" w:rsidP="0080061B">
            <w:pPr>
              <w:tabs>
                <w:tab w:val="left" w:pos="851"/>
                <w:tab w:val="left" w:pos="6942"/>
              </w:tabs>
              <w:jc w:val="both"/>
              <w:rPr>
                <w:rFonts w:ascii="Verdana" w:hAnsi="Verdana"/>
                <w:bCs/>
                <w:sz w:val="20"/>
                <w:szCs w:val="20"/>
              </w:rPr>
            </w:pPr>
            <w:r w:rsidRPr="0080061B">
              <w:rPr>
                <w:rFonts w:ascii="Verdana" w:hAnsi="Verdana"/>
                <w:b/>
                <w:bCs/>
                <w:sz w:val="20"/>
                <w:szCs w:val="20"/>
              </w:rPr>
              <w:t>Les surfaces déclarées sont au minimum de 2 ha et au maximum de 10 ha. Les dates d’implantation doivent être comprises entre le 06/06/2022 et le 31/08/2022</w:t>
            </w:r>
            <w:r w:rsidRPr="0080061B">
              <w:rPr>
                <w:rFonts w:ascii="Verdana" w:hAnsi="Verdana"/>
                <w:bCs/>
                <w:sz w:val="20"/>
                <w:szCs w:val="20"/>
              </w:rPr>
              <w:t>.</w:t>
            </w:r>
          </w:p>
          <w:p w:rsidR="0080061B" w:rsidRPr="0080061B" w:rsidRDefault="0080061B" w:rsidP="0080061B">
            <w:pPr>
              <w:tabs>
                <w:tab w:val="left" w:pos="851"/>
                <w:tab w:val="left" w:pos="6942"/>
              </w:tabs>
              <w:jc w:val="both"/>
              <w:rPr>
                <w:rFonts w:ascii="Verdana" w:hAnsi="Verdana"/>
                <w:bCs/>
                <w:sz w:val="20"/>
                <w:szCs w:val="20"/>
              </w:rPr>
            </w:pPr>
          </w:p>
          <w:p w:rsidR="0080061B" w:rsidRPr="00AC119A" w:rsidRDefault="0080061B" w:rsidP="0080061B">
            <w:pPr>
              <w:spacing w:after="60"/>
              <w:jc w:val="both"/>
              <w:rPr>
                <w:rFonts w:ascii="Verdana" w:hAnsi="Verdana"/>
                <w:bCs/>
                <w:sz w:val="20"/>
                <w:szCs w:val="20"/>
                <w:u w:val="single"/>
              </w:rPr>
            </w:pPr>
            <w:r w:rsidRPr="00AC119A">
              <w:rPr>
                <w:rFonts w:ascii="Verdana" w:hAnsi="Verdana" w:cs="ArialMT"/>
                <w:sz w:val="20"/>
                <w:szCs w:val="20"/>
                <w:u w:val="single"/>
              </w:rPr>
              <w:t>Les semences éligibles sont les suivantes :</w:t>
            </w:r>
            <w:r w:rsidRPr="00AC119A">
              <w:rPr>
                <w:rFonts w:ascii="Verdana" w:hAnsi="Verdana" w:cs="ArialMT"/>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0"/>
            </w:tblGrid>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Crucifères fourragères : Colza, Radis, Navette ….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Légumineuses fourragères : Luzerne, Trèfle, Vesce…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Graminée : Ray Grass, Sorgo…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Mélanges fourragers :   crucifères / légumineuses / graminées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 xml:space="preserve">Mélanges </w:t>
                  </w:r>
                  <w:proofErr w:type="spellStart"/>
                  <w:r w:rsidRPr="0080061B">
                    <w:rPr>
                      <w:rFonts w:ascii="Verdana" w:hAnsi="Verdana"/>
                      <w:sz w:val="20"/>
                      <w:szCs w:val="20"/>
                    </w:rPr>
                    <w:t>prairiaux</w:t>
                  </w:r>
                  <w:proofErr w:type="spellEnd"/>
                  <w:r w:rsidRPr="0080061B">
                    <w:rPr>
                      <w:rFonts w:ascii="Verdana" w:hAnsi="Verdana"/>
                      <w:sz w:val="20"/>
                      <w:szCs w:val="20"/>
                    </w:rPr>
                    <w:t xml:space="preserve"> multi-espèces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Maïs ensilage </w:t>
                  </w:r>
                </w:p>
              </w:tc>
            </w:tr>
          </w:tbl>
          <w:p w:rsidR="00B91DE8" w:rsidRPr="004A5D92" w:rsidRDefault="00A96955" w:rsidP="00AC119A">
            <w:pPr>
              <w:spacing w:before="100" w:beforeAutospacing="1" w:after="100" w:afterAutospacing="1"/>
              <w:jc w:val="both"/>
              <w:rPr>
                <w:rFonts w:ascii="Verdana" w:hAnsi="Verdana" w:cs="ArialMT"/>
                <w:b/>
                <w:sz w:val="20"/>
                <w:szCs w:val="20"/>
              </w:rPr>
            </w:pPr>
            <w:r w:rsidRPr="00B91DE8">
              <w:rPr>
                <w:rFonts w:ascii="Verdana" w:hAnsi="Verdana" w:cs="ArialMT"/>
                <w:b/>
                <w:sz w:val="20"/>
                <w:szCs w:val="20"/>
              </w:rPr>
              <w:t xml:space="preserve">Les dates d’achat des semences doivent être comprises entre le 06/06/2022 et le </w:t>
            </w:r>
            <w:r>
              <w:rPr>
                <w:rFonts w:ascii="Verdana" w:hAnsi="Verdana" w:cs="ArialMT"/>
                <w:b/>
                <w:sz w:val="20"/>
                <w:szCs w:val="20"/>
              </w:rPr>
              <w:t>3</w:t>
            </w:r>
            <w:r w:rsidRPr="00B91DE8">
              <w:rPr>
                <w:rFonts w:ascii="Verdana" w:hAnsi="Verdana" w:cs="ArialMT"/>
                <w:b/>
                <w:sz w:val="20"/>
                <w:szCs w:val="20"/>
              </w:rPr>
              <w:t xml:space="preserve">1/08/2022. </w:t>
            </w:r>
            <w:r w:rsidRPr="004A5D92">
              <w:rPr>
                <w:rFonts w:ascii="Verdana" w:hAnsi="Verdana" w:cs="ArialMT"/>
                <w:b/>
                <w:sz w:val="20"/>
                <w:szCs w:val="20"/>
              </w:rPr>
              <w:t>Les factures doivent être acquittées au moment du dépôt du dossier.</w:t>
            </w:r>
          </w:p>
          <w:p w:rsidR="004A5D92" w:rsidRDefault="004A5D92" w:rsidP="004A5D92">
            <w:pPr>
              <w:spacing w:before="100" w:beforeAutospacing="1" w:after="100" w:afterAutospacing="1"/>
              <w:jc w:val="both"/>
              <w:rPr>
                <w:rFonts w:ascii="Verdana" w:hAnsi="Verdana"/>
                <w:b/>
                <w:bCs/>
              </w:rPr>
            </w:pPr>
            <w:r w:rsidRPr="004A5D92">
              <w:rPr>
                <w:rFonts w:ascii="Verdana" w:hAnsi="Verdana"/>
                <w:b/>
                <w:bCs/>
                <w:sz w:val="20"/>
                <w:szCs w:val="20"/>
              </w:rPr>
              <w:t>Les surfaces déclarées pourront être revues à la baisse en fonction de la consommation de l’enveloppe.</w:t>
            </w:r>
          </w:p>
          <w:p w:rsidR="004A5D92" w:rsidRPr="00AC119A" w:rsidRDefault="004A5D92" w:rsidP="00AC119A">
            <w:pPr>
              <w:spacing w:before="100" w:beforeAutospacing="1" w:after="100" w:afterAutospacing="1"/>
              <w:jc w:val="both"/>
              <w:rPr>
                <w:rFonts w:ascii="Verdana" w:hAnsi="Verdana" w:cs="ArialMT"/>
                <w:b/>
                <w:sz w:val="20"/>
                <w:szCs w:val="20"/>
              </w:rPr>
            </w:pPr>
          </w:p>
        </w:tc>
      </w:tr>
    </w:tbl>
    <w:p w:rsidR="00536EFD" w:rsidRDefault="00AE1B22" w:rsidP="00536EFD">
      <w:pPr>
        <w:pStyle w:val="titreformulaire"/>
        <w:ind w:right="-227"/>
        <w:rPr>
          <w:rFonts w:ascii="Verdana" w:hAnsi="Verdana" w:cs="Arial"/>
          <w:b w:val="0"/>
        </w:rPr>
      </w:pPr>
      <w:r w:rsidRPr="00FD2D65">
        <w:rPr>
          <w:rFonts w:ascii="Verdana" w:hAnsi="Verdana" w:cs="Arial"/>
          <w:b w:val="0"/>
        </w:rPr>
        <w:t xml:space="preserve"> </w:t>
      </w: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sectPr w:rsidR="00AC119A" w:rsidSect="00D74094">
          <w:footerReference w:type="default" r:id="rId10"/>
          <w:pgSz w:w="11906" w:h="16838"/>
          <w:pgMar w:top="567" w:right="851" w:bottom="993" w:left="851" w:header="720" w:footer="615" w:gutter="0"/>
          <w:cols w:space="720"/>
          <w:docGrid w:linePitch="360"/>
        </w:sect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1559"/>
        <w:gridCol w:w="4252"/>
        <w:gridCol w:w="1881"/>
        <w:gridCol w:w="1881"/>
        <w:gridCol w:w="2056"/>
      </w:tblGrid>
      <w:tr w:rsidR="00363387" w:rsidRPr="00AC119A" w:rsidTr="00363387">
        <w:tc>
          <w:tcPr>
            <w:tcW w:w="1413"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lastRenderedPageBreak/>
              <w:t>N° d’ilot PAC</w:t>
            </w:r>
          </w:p>
        </w:tc>
        <w:tc>
          <w:tcPr>
            <w:tcW w:w="1276"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Identifiant parcelle</w:t>
            </w:r>
          </w:p>
        </w:tc>
        <w:tc>
          <w:tcPr>
            <w:tcW w:w="1559"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Surface ensemencée par nature de culture</w:t>
            </w:r>
          </w:p>
          <w:p w:rsidR="00AC119A" w:rsidRPr="00AC119A" w:rsidRDefault="00AC119A" w:rsidP="00AC119A">
            <w:pPr>
              <w:jc w:val="center"/>
              <w:rPr>
                <w:rFonts w:ascii="Verdana" w:hAnsi="Verdana" w:cs="Arial"/>
                <w:sz w:val="20"/>
                <w:szCs w:val="20"/>
              </w:rPr>
            </w:pPr>
            <w:r w:rsidRPr="00AC119A">
              <w:rPr>
                <w:rFonts w:ascii="Verdana" w:hAnsi="Verdana" w:cs="Arial"/>
                <w:sz w:val="20"/>
                <w:szCs w:val="20"/>
              </w:rPr>
              <w:t>(en ha)</w:t>
            </w:r>
          </w:p>
        </w:tc>
        <w:tc>
          <w:tcPr>
            <w:tcW w:w="4252"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Nature de culture</w:t>
            </w:r>
          </w:p>
        </w:tc>
        <w:tc>
          <w:tcPr>
            <w:tcW w:w="1881" w:type="dxa"/>
          </w:tcPr>
          <w:p w:rsidR="00AC119A" w:rsidRPr="00AC119A" w:rsidRDefault="00AC119A" w:rsidP="00363387">
            <w:pPr>
              <w:jc w:val="center"/>
              <w:rPr>
                <w:rFonts w:ascii="Verdana" w:hAnsi="Verdana" w:cs="Arial"/>
                <w:sz w:val="20"/>
                <w:szCs w:val="20"/>
              </w:rPr>
            </w:pPr>
            <w:r w:rsidRPr="00AC119A">
              <w:rPr>
                <w:rFonts w:ascii="Verdana" w:hAnsi="Verdana" w:cs="Arial"/>
                <w:sz w:val="20"/>
                <w:szCs w:val="20"/>
              </w:rPr>
              <w:t>Date de semis</w:t>
            </w:r>
          </w:p>
          <w:p w:rsidR="00AC119A" w:rsidRPr="00AC119A" w:rsidRDefault="00AC119A" w:rsidP="00363387">
            <w:pPr>
              <w:jc w:val="center"/>
              <w:rPr>
                <w:rFonts w:ascii="Verdana" w:hAnsi="Verdana" w:cs="Arial"/>
                <w:sz w:val="20"/>
                <w:szCs w:val="20"/>
              </w:rPr>
            </w:pPr>
            <w:r w:rsidRPr="00AC119A">
              <w:rPr>
                <w:rFonts w:ascii="Verdana" w:hAnsi="Verdana" w:cs="Arial"/>
                <w:sz w:val="20"/>
                <w:szCs w:val="20"/>
              </w:rPr>
              <w:t>(entre le 06/06/</w:t>
            </w:r>
            <w:r w:rsidR="00363387">
              <w:rPr>
                <w:rFonts w:ascii="Verdana" w:hAnsi="Verdana" w:cs="Arial"/>
                <w:sz w:val="20"/>
                <w:szCs w:val="20"/>
              </w:rPr>
              <w:t>20</w:t>
            </w:r>
            <w:r w:rsidRPr="00AC119A">
              <w:rPr>
                <w:rFonts w:ascii="Verdana" w:hAnsi="Verdana" w:cs="Arial"/>
                <w:sz w:val="20"/>
                <w:szCs w:val="20"/>
              </w:rPr>
              <w:t xml:space="preserve">22 </w:t>
            </w:r>
            <w:r w:rsidRPr="00AC119A">
              <w:rPr>
                <w:rFonts w:ascii="Verdana" w:hAnsi="Verdana" w:cs="Arial"/>
                <w:sz w:val="20"/>
                <w:szCs w:val="20"/>
              </w:rPr>
              <w:br/>
              <w:t>et le 31/08/2022)</w:t>
            </w:r>
          </w:p>
        </w:tc>
        <w:tc>
          <w:tcPr>
            <w:tcW w:w="1881"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Date de facture</w:t>
            </w:r>
          </w:p>
          <w:p w:rsidR="00AC119A" w:rsidRPr="00AC119A" w:rsidRDefault="00AC119A" w:rsidP="00AC119A">
            <w:pPr>
              <w:jc w:val="center"/>
              <w:rPr>
                <w:rFonts w:ascii="Verdana" w:hAnsi="Verdana" w:cs="Arial"/>
                <w:sz w:val="20"/>
                <w:szCs w:val="20"/>
              </w:rPr>
            </w:pPr>
            <w:r w:rsidRPr="00AC119A">
              <w:rPr>
                <w:rFonts w:ascii="Verdana" w:hAnsi="Verdana" w:cs="Arial"/>
                <w:sz w:val="20"/>
                <w:szCs w:val="20"/>
              </w:rPr>
              <w:t>(entre le 06/06/</w:t>
            </w:r>
            <w:r w:rsidR="00363387">
              <w:rPr>
                <w:rFonts w:ascii="Verdana" w:hAnsi="Verdana" w:cs="Arial"/>
                <w:sz w:val="20"/>
                <w:szCs w:val="20"/>
              </w:rPr>
              <w:t>20</w:t>
            </w:r>
            <w:r w:rsidRPr="00AC119A">
              <w:rPr>
                <w:rFonts w:ascii="Verdana" w:hAnsi="Verdana" w:cs="Arial"/>
                <w:sz w:val="20"/>
                <w:szCs w:val="20"/>
              </w:rPr>
              <w:t>22</w:t>
            </w:r>
            <w:r w:rsidRPr="00AC119A">
              <w:rPr>
                <w:rFonts w:ascii="Verdana" w:hAnsi="Verdana" w:cs="Arial"/>
                <w:sz w:val="20"/>
                <w:szCs w:val="20"/>
              </w:rPr>
              <w:br/>
              <w:t>et le 31/08/</w:t>
            </w:r>
            <w:r w:rsidR="00363387">
              <w:rPr>
                <w:rFonts w:ascii="Verdana" w:hAnsi="Verdana" w:cs="Arial"/>
                <w:sz w:val="20"/>
                <w:szCs w:val="20"/>
              </w:rPr>
              <w:t>20</w:t>
            </w:r>
            <w:r w:rsidRPr="00AC119A">
              <w:rPr>
                <w:rFonts w:ascii="Verdana" w:hAnsi="Verdana" w:cs="Arial"/>
                <w:sz w:val="20"/>
                <w:szCs w:val="20"/>
              </w:rPr>
              <w:t>22)</w:t>
            </w:r>
          </w:p>
        </w:tc>
        <w:tc>
          <w:tcPr>
            <w:tcW w:w="2056" w:type="dxa"/>
          </w:tcPr>
          <w:p w:rsidR="00AC119A" w:rsidRPr="00AC119A" w:rsidRDefault="00AC119A" w:rsidP="0039185E">
            <w:pPr>
              <w:jc w:val="center"/>
              <w:rPr>
                <w:rFonts w:ascii="Verdana" w:hAnsi="Verdana" w:cs="Arial"/>
                <w:sz w:val="20"/>
                <w:szCs w:val="20"/>
              </w:rPr>
            </w:pPr>
            <w:r w:rsidRPr="00AC119A">
              <w:rPr>
                <w:rFonts w:ascii="Verdana" w:hAnsi="Verdana" w:cs="Arial"/>
                <w:sz w:val="20"/>
                <w:szCs w:val="20"/>
              </w:rPr>
              <w:t xml:space="preserve">Montant </w:t>
            </w:r>
            <w:r w:rsidR="0039185E">
              <w:rPr>
                <w:rFonts w:ascii="Verdana" w:hAnsi="Verdana" w:cs="Arial"/>
                <w:sz w:val="20"/>
                <w:szCs w:val="20"/>
              </w:rPr>
              <w:t>total de l’implantation des cultures</w:t>
            </w:r>
            <w:r w:rsidRPr="00AC119A">
              <w:rPr>
                <w:rFonts w:ascii="Verdana" w:hAnsi="Verdana" w:cs="Arial"/>
                <w:sz w:val="20"/>
                <w:szCs w:val="20"/>
              </w:rPr>
              <w:t xml:space="preserve"> (HT) en euros</w:t>
            </w:r>
          </w:p>
        </w:tc>
      </w:tr>
      <w:tr w:rsidR="00363387" w:rsidRPr="00AC119A" w:rsidTr="00363387">
        <w:trPr>
          <w:trHeight w:val="339"/>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AC119A" w:rsidRPr="00AC119A" w:rsidTr="00363387">
        <w:trPr>
          <w:trHeight w:val="339"/>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AC119A" w:rsidRPr="00AC119A" w:rsidTr="00363387">
        <w:trPr>
          <w:trHeight w:val="339"/>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1413" w:type="dxa"/>
            <w:tcBorders>
              <w:bottom w:val="single" w:sz="4" w:space="0" w:color="auto"/>
            </w:tcBorders>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Borders>
              <w:bottom w:val="single" w:sz="4" w:space="0" w:color="auto"/>
            </w:tcBorders>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tcBorders>
              <w:bottom w:val="single" w:sz="4" w:space="0" w:color="auto"/>
            </w:tcBorders>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Borders>
              <w:bottom w:val="single" w:sz="4" w:space="0" w:color="auto"/>
            </w:tcBorders>
          </w:tcPr>
          <w:p w:rsidR="00AC119A" w:rsidRPr="00AC119A" w:rsidRDefault="00AC119A" w:rsidP="00AC119A">
            <w:pPr>
              <w:spacing w:before="100" w:beforeAutospacing="1" w:after="100" w:afterAutospacing="1"/>
              <w:rPr>
                <w:rFonts w:ascii="Verdana" w:hAnsi="Verdana" w:cs="Arial"/>
                <w:sz w:val="20"/>
                <w:szCs w:val="20"/>
              </w:rPr>
            </w:pPr>
          </w:p>
        </w:tc>
        <w:tc>
          <w:tcPr>
            <w:tcW w:w="1881" w:type="dxa"/>
            <w:tcBorders>
              <w:bottom w:val="single" w:sz="4" w:space="0" w:color="auto"/>
            </w:tcBorders>
          </w:tcPr>
          <w:p w:rsidR="00AC119A" w:rsidRPr="00AC119A" w:rsidRDefault="00AC119A" w:rsidP="00AC119A">
            <w:pPr>
              <w:spacing w:before="100" w:beforeAutospacing="1" w:after="100" w:afterAutospacing="1"/>
              <w:rPr>
                <w:rFonts w:ascii="Verdana" w:hAnsi="Verdana" w:cs="Arial"/>
                <w:sz w:val="20"/>
                <w:szCs w:val="20"/>
              </w:rPr>
            </w:pPr>
          </w:p>
        </w:tc>
        <w:tc>
          <w:tcPr>
            <w:tcW w:w="1881" w:type="dxa"/>
            <w:tcBorders>
              <w:bottom w:val="single" w:sz="4" w:space="0" w:color="auto"/>
            </w:tcBorders>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Borders>
              <w:bottom w:val="single" w:sz="4" w:space="0" w:color="auto"/>
            </w:tcBorders>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2689" w:type="dxa"/>
            <w:gridSpan w:val="2"/>
            <w:tcBorders>
              <w:top w:val="single" w:sz="4" w:space="0" w:color="auto"/>
              <w:left w:val="single" w:sz="4" w:space="0" w:color="auto"/>
              <w:bottom w:val="single" w:sz="4" w:space="0" w:color="auto"/>
              <w:right w:val="single" w:sz="4" w:space="0" w:color="auto"/>
            </w:tcBorders>
            <w:vAlign w:val="center"/>
          </w:tcPr>
          <w:p w:rsidR="00AC119A" w:rsidRPr="00AC119A" w:rsidRDefault="00AC119A" w:rsidP="00AC119A">
            <w:pPr>
              <w:spacing w:before="100" w:beforeAutospacing="1" w:after="100" w:afterAutospacing="1"/>
              <w:ind w:right="497"/>
              <w:rPr>
                <w:rFonts w:ascii="Verdana" w:hAnsi="Verdana" w:cs="Arial"/>
                <w:sz w:val="20"/>
                <w:szCs w:val="20"/>
              </w:rPr>
            </w:pPr>
            <w:r w:rsidRPr="00AC119A">
              <w:rPr>
                <w:rFonts w:ascii="Verdana" w:hAnsi="Verdana" w:cs="Arial"/>
                <w:sz w:val="20"/>
                <w:szCs w:val="20"/>
              </w:rPr>
              <w:t>TOTAL</w:t>
            </w:r>
          </w:p>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1559" w:type="dxa"/>
            <w:tcBorders>
              <w:top w:val="single" w:sz="4" w:space="0" w:color="auto"/>
              <w:left w:val="single" w:sz="4" w:space="0" w:color="auto"/>
              <w:bottom w:val="single" w:sz="4" w:space="0" w:color="auto"/>
              <w:right w:val="nil"/>
            </w:tcBorders>
            <w:vAlign w:val="center"/>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4252" w:type="dxa"/>
            <w:tcBorders>
              <w:left w:val="single" w:sz="4" w:space="0" w:color="auto"/>
              <w:bottom w:val="single" w:sz="4" w:space="0" w:color="auto"/>
              <w:right w:val="single" w:sz="6" w:space="0" w:color="auto"/>
            </w:tcBorders>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1881" w:type="dxa"/>
            <w:tcBorders>
              <w:left w:val="single" w:sz="6" w:space="0" w:color="auto"/>
              <w:bottom w:val="single" w:sz="4" w:space="0" w:color="auto"/>
              <w:right w:val="single" w:sz="6" w:space="0" w:color="auto"/>
            </w:tcBorders>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1881" w:type="dxa"/>
            <w:tcBorders>
              <w:left w:val="single" w:sz="6" w:space="0" w:color="auto"/>
              <w:bottom w:val="single" w:sz="4" w:space="0" w:color="auto"/>
              <w:right w:val="single" w:sz="6" w:space="0" w:color="auto"/>
            </w:tcBorders>
            <w:vAlign w:val="center"/>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2056" w:type="dxa"/>
            <w:tcBorders>
              <w:left w:val="single" w:sz="6" w:space="0" w:color="auto"/>
              <w:bottom w:val="single" w:sz="4" w:space="0" w:color="auto"/>
              <w:right w:val="single" w:sz="4" w:space="0" w:color="auto"/>
            </w:tcBorders>
          </w:tcPr>
          <w:p w:rsidR="00AC119A" w:rsidRPr="00AC119A" w:rsidRDefault="00AC119A" w:rsidP="00AC119A">
            <w:pPr>
              <w:spacing w:before="100" w:beforeAutospacing="1" w:after="100" w:afterAutospacing="1"/>
              <w:ind w:right="497"/>
              <w:jc w:val="right"/>
              <w:rPr>
                <w:rFonts w:ascii="Verdana" w:hAnsi="Verdana" w:cs="Arial"/>
                <w:sz w:val="20"/>
                <w:szCs w:val="20"/>
              </w:rPr>
            </w:pPr>
          </w:p>
        </w:tc>
      </w:tr>
    </w:tbl>
    <w:p w:rsidR="00AC119A" w:rsidRDefault="00AC119A" w:rsidP="00536EFD">
      <w:pPr>
        <w:pStyle w:val="titreformulaire"/>
        <w:ind w:right="-227"/>
        <w:rPr>
          <w:rFonts w:ascii="Verdana" w:hAnsi="Verdana" w:cs="Arial"/>
          <w:b w:val="0"/>
        </w:rPr>
        <w:sectPr w:rsidR="00AC119A" w:rsidSect="00AC119A">
          <w:pgSz w:w="16838" w:h="11906" w:orient="landscape"/>
          <w:pgMar w:top="851" w:right="567" w:bottom="851" w:left="993" w:header="720" w:footer="615" w:gutter="0"/>
          <w:cols w:space="720"/>
          <w:docGrid w:linePitch="360"/>
        </w:sectPr>
      </w:pPr>
    </w:p>
    <w:p w:rsidR="00AC119A" w:rsidRPr="00FD2D65" w:rsidRDefault="00AC119A" w:rsidP="00536EFD">
      <w:pPr>
        <w:pStyle w:val="titreformulaire"/>
        <w:ind w:right="-227"/>
        <w:rPr>
          <w:rFonts w:ascii="Verdana" w:hAnsi="Verdana" w:cs="Arial"/>
          <w:b w:val="0"/>
        </w:rPr>
      </w:pPr>
    </w:p>
    <w:p w:rsidR="00536EFD" w:rsidRPr="00B91DE8" w:rsidRDefault="00FD2D65" w:rsidP="00B91DE8">
      <w:pPr>
        <w:pStyle w:val="titreformulaire"/>
        <w:keepNext w:val="0"/>
        <w:widowControl w:val="0"/>
        <w:ind w:right="-227"/>
        <w:rPr>
          <w:rFonts w:ascii="Verdana" w:hAnsi="Verdana" w:cs="Arial"/>
          <w:b w:val="0"/>
          <w:color w:val="000000"/>
        </w:rPr>
      </w:pPr>
      <w:r w:rsidRPr="00FD2D65">
        <w:rPr>
          <w:rFonts w:ascii="Verdana" w:hAnsi="Verdana"/>
        </w:rPr>
        <w:sym w:font="Wingdings" w:char="F06F"/>
      </w:r>
      <w:r w:rsidRPr="00FD2D65">
        <w:rPr>
          <w:rFonts w:ascii="Verdana" w:hAnsi="Verdana"/>
        </w:rPr>
        <w:t xml:space="preserve"> </w:t>
      </w:r>
      <w:proofErr w:type="spellStart"/>
      <w:r w:rsidRPr="00FD2D65">
        <w:rPr>
          <w:rFonts w:ascii="Verdana" w:hAnsi="Verdana"/>
          <w:kern w:val="0"/>
          <w:lang w:eastAsia="fr-FR"/>
        </w:rPr>
        <w:t>Pret</w:t>
      </w:r>
      <w:proofErr w:type="spellEnd"/>
      <w:r w:rsidRPr="00FD2D65">
        <w:rPr>
          <w:rFonts w:ascii="Verdana" w:hAnsi="Verdana"/>
          <w:kern w:val="0"/>
          <w:lang w:eastAsia="fr-FR"/>
        </w:rPr>
        <w:t xml:space="preserve"> global du captage d’eau à l’abreuvement des animaux</w:t>
      </w:r>
    </w:p>
    <w:p w:rsidR="00B91DE8" w:rsidRPr="00FD2D65" w:rsidRDefault="00B91DE8" w:rsidP="00B91DE8">
      <w:pPr>
        <w:pStyle w:val="titreformulaire"/>
        <w:keepLines/>
        <w:numPr>
          <w:ilvl w:val="0"/>
          <w:numId w:val="24"/>
        </w:numPr>
        <w:shd w:val="clear" w:color="auto" w:fill="808080"/>
        <w:ind w:right="-286"/>
        <w:jc w:val="left"/>
        <w:rPr>
          <w:rFonts w:ascii="Verdana" w:hAnsi="Verdana" w:cs="Arial"/>
        </w:rPr>
      </w:pPr>
      <w:r>
        <w:rPr>
          <w:rFonts w:ascii="Verdana" w:hAnsi="Verdana" w:cs="Arial"/>
        </w:rPr>
        <w:t>PLAN DE FINANCEMENT</w:t>
      </w:r>
    </w:p>
    <w:p w:rsidR="00B91DE8" w:rsidRDefault="00B91DE8" w:rsidP="00B91DE8">
      <w:pPr>
        <w:pStyle w:val="normalformulaire"/>
        <w:keepNext/>
        <w:keepLines/>
        <w:tabs>
          <w:tab w:val="left" w:pos="690"/>
          <w:tab w:val="left" w:pos="1607"/>
        </w:tabs>
        <w:jc w:val="left"/>
        <w:rPr>
          <w:rFonts w:ascii="Verdana" w:hAnsi="Verdana" w:cs="Calibri"/>
          <w:color w:val="000000"/>
          <w:sz w:val="20"/>
          <w:szCs w:val="20"/>
        </w:rPr>
      </w:pPr>
    </w:p>
    <w:tbl>
      <w:tblPr>
        <w:tblStyle w:val="Grilledutableau"/>
        <w:tblW w:w="5000" w:type="pct"/>
        <w:tblLook w:val="04A0" w:firstRow="1" w:lastRow="0" w:firstColumn="1" w:lastColumn="0" w:noHBand="0" w:noVBand="1"/>
      </w:tblPr>
      <w:tblGrid>
        <w:gridCol w:w="2170"/>
        <w:gridCol w:w="1882"/>
        <w:gridCol w:w="3334"/>
        <w:gridCol w:w="3034"/>
      </w:tblGrid>
      <w:tr w:rsidR="00564705" w:rsidTr="00CF2A3C">
        <w:tc>
          <w:tcPr>
            <w:tcW w:w="1944" w:type="pct"/>
            <w:gridSpan w:val="2"/>
            <w:shd w:val="clear" w:color="auto" w:fill="D9D9D9" w:themeFill="background1" w:themeFillShade="D9"/>
          </w:tcPr>
          <w:p w:rsidR="00564705" w:rsidRPr="0005068A" w:rsidRDefault="00564705"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Dépenses</w:t>
            </w:r>
          </w:p>
        </w:tc>
        <w:tc>
          <w:tcPr>
            <w:tcW w:w="1600" w:type="pct"/>
            <w:shd w:val="clear" w:color="auto" w:fill="D9D9D9" w:themeFill="background1" w:themeFillShade="D9"/>
          </w:tcPr>
          <w:p w:rsidR="00564705" w:rsidRPr="0005068A" w:rsidRDefault="00564705"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Recettes</w:t>
            </w:r>
          </w:p>
        </w:tc>
        <w:tc>
          <w:tcPr>
            <w:tcW w:w="1456" w:type="pct"/>
            <w:shd w:val="clear" w:color="auto" w:fill="D9D9D9" w:themeFill="background1" w:themeFillShade="D9"/>
          </w:tcPr>
          <w:p w:rsidR="00564705" w:rsidRPr="0005068A" w:rsidRDefault="00564705" w:rsidP="003A4F84">
            <w:pPr>
              <w:pStyle w:val="normalformulaire"/>
              <w:keepNext/>
              <w:keepLines/>
              <w:tabs>
                <w:tab w:val="left" w:pos="690"/>
                <w:tab w:val="left" w:pos="1607"/>
              </w:tabs>
              <w:jc w:val="center"/>
              <w:rPr>
                <w:rFonts w:ascii="Verdana" w:hAnsi="Verdana" w:cs="Calibri"/>
                <w:b/>
                <w:color w:val="000000"/>
                <w:sz w:val="20"/>
                <w:szCs w:val="20"/>
              </w:rPr>
            </w:pPr>
          </w:p>
        </w:tc>
      </w:tr>
      <w:tr w:rsidR="00341272" w:rsidTr="00CF2A3C">
        <w:tc>
          <w:tcPr>
            <w:tcW w:w="1944" w:type="pct"/>
            <w:gridSpan w:val="2"/>
            <w:tcBorders>
              <w:bottom w:val="single" w:sz="4" w:space="0" w:color="auto"/>
            </w:tcBorders>
            <w:shd w:val="clear" w:color="auto" w:fill="D9D9D9" w:themeFill="background1" w:themeFillShade="D9"/>
          </w:tcPr>
          <w:p w:rsidR="00341272" w:rsidRPr="0005068A" w:rsidRDefault="00341272"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Montant des dépenses prévisionnelles €</w:t>
            </w:r>
            <w:r w:rsidR="0005068A">
              <w:rPr>
                <w:rFonts w:ascii="Verdana" w:hAnsi="Verdana" w:cs="Calibri"/>
                <w:b/>
                <w:color w:val="000000"/>
                <w:sz w:val="20"/>
                <w:szCs w:val="20"/>
              </w:rPr>
              <w:t xml:space="preserve"> </w:t>
            </w:r>
            <w:r w:rsidRPr="0005068A">
              <w:rPr>
                <w:rFonts w:ascii="Verdana" w:hAnsi="Verdana" w:cs="Calibri"/>
                <w:b/>
                <w:color w:val="000000"/>
                <w:sz w:val="20"/>
                <w:szCs w:val="20"/>
              </w:rPr>
              <w:t>HT</w:t>
            </w:r>
          </w:p>
        </w:tc>
        <w:tc>
          <w:tcPr>
            <w:tcW w:w="1600" w:type="pct"/>
            <w:tcBorders>
              <w:bottom w:val="single" w:sz="4" w:space="0" w:color="auto"/>
            </w:tcBorders>
            <w:shd w:val="clear" w:color="auto" w:fill="D9D9D9" w:themeFill="background1" w:themeFillShade="D9"/>
          </w:tcPr>
          <w:p w:rsidR="00341272" w:rsidRPr="0005068A" w:rsidRDefault="00341272"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Source de financement</w:t>
            </w:r>
          </w:p>
        </w:tc>
        <w:tc>
          <w:tcPr>
            <w:tcW w:w="1456" w:type="pct"/>
            <w:tcBorders>
              <w:bottom w:val="single" w:sz="4" w:space="0" w:color="auto"/>
            </w:tcBorders>
            <w:shd w:val="clear" w:color="auto" w:fill="D9D9D9" w:themeFill="background1" w:themeFillShade="D9"/>
          </w:tcPr>
          <w:p w:rsidR="00341272" w:rsidRPr="0005068A" w:rsidRDefault="00341272" w:rsidP="0005068A">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Montant</w:t>
            </w:r>
            <w:r w:rsidR="0005068A">
              <w:rPr>
                <w:rFonts w:ascii="Verdana" w:hAnsi="Verdana" w:cs="Calibri"/>
                <w:b/>
                <w:color w:val="000000"/>
                <w:sz w:val="20"/>
                <w:szCs w:val="20"/>
              </w:rPr>
              <w:t xml:space="preserve"> </w:t>
            </w:r>
            <w:r w:rsidRPr="0005068A">
              <w:rPr>
                <w:rFonts w:ascii="Verdana" w:hAnsi="Verdana" w:cs="Calibri"/>
                <w:b/>
                <w:color w:val="000000"/>
                <w:sz w:val="20"/>
                <w:szCs w:val="20"/>
              </w:rPr>
              <w:t>€</w:t>
            </w:r>
            <w:r w:rsidR="00564705">
              <w:rPr>
                <w:rFonts w:ascii="Verdana" w:hAnsi="Verdana" w:cs="Calibri"/>
                <w:b/>
                <w:color w:val="000000"/>
                <w:sz w:val="20"/>
                <w:szCs w:val="20"/>
              </w:rPr>
              <w:t xml:space="preserve"> (75€ max/ha)</w:t>
            </w:r>
          </w:p>
        </w:tc>
      </w:tr>
      <w:tr w:rsidR="00564705" w:rsidTr="00CF2A3C">
        <w:tc>
          <w:tcPr>
            <w:tcW w:w="1041" w:type="pct"/>
            <w:tcBorders>
              <w:bottom w:val="dotted" w:sz="4" w:space="0" w:color="auto"/>
            </w:tcBorders>
          </w:tcPr>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Factures</w:t>
            </w:r>
          </w:p>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903" w:type="pct"/>
            <w:tcBorders>
              <w:bottom w:val="dotted" w:sz="4" w:space="0" w:color="auto"/>
            </w:tcBorders>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Pr="0005068A" w:rsidRDefault="00EA0F64"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vMerge w:val="restart"/>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CF2A3C" w:rsidRDefault="00CF2A3C" w:rsidP="003A4F84">
            <w:pPr>
              <w:pStyle w:val="normalformulaire"/>
              <w:keepNext/>
              <w:keepLines/>
              <w:tabs>
                <w:tab w:val="left" w:pos="690"/>
                <w:tab w:val="left" w:pos="1607"/>
              </w:tabs>
              <w:jc w:val="left"/>
              <w:rPr>
                <w:rFonts w:ascii="Verdana" w:hAnsi="Verdana" w:cs="Calibri"/>
                <w:color w:val="000000"/>
                <w:sz w:val="20"/>
                <w:szCs w:val="20"/>
              </w:rPr>
            </w:pPr>
          </w:p>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r w:rsidRPr="0005068A">
              <w:rPr>
                <w:rFonts w:ascii="Verdana" w:hAnsi="Verdana" w:cs="Calibri"/>
                <w:color w:val="000000"/>
                <w:sz w:val="20"/>
                <w:szCs w:val="20"/>
              </w:rPr>
              <w:t>Région</w:t>
            </w:r>
            <w:r>
              <w:rPr>
                <w:rFonts w:ascii="Verdana" w:hAnsi="Verdana" w:cs="Calibri"/>
                <w:color w:val="000000"/>
                <w:sz w:val="20"/>
                <w:szCs w:val="20"/>
              </w:rPr>
              <w:t xml:space="preserve"> Nouvelle-Aquitaine</w:t>
            </w:r>
          </w:p>
        </w:tc>
        <w:tc>
          <w:tcPr>
            <w:tcW w:w="1456" w:type="pct"/>
            <w:vMerge w:val="restart"/>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r>
      <w:tr w:rsidR="00564705" w:rsidTr="00CF2A3C">
        <w:trPr>
          <w:trHeight w:val="641"/>
        </w:trPr>
        <w:tc>
          <w:tcPr>
            <w:tcW w:w="1041" w:type="pct"/>
            <w:tcBorders>
              <w:bottom w:val="single" w:sz="4" w:space="0" w:color="auto"/>
            </w:tcBorders>
          </w:tcPr>
          <w:p w:rsidR="00564705" w:rsidRDefault="00564705" w:rsidP="00CF2A3C">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Implantation</w:t>
            </w:r>
            <w:r w:rsidR="00EA0F64">
              <w:rPr>
                <w:rFonts w:ascii="Verdana" w:hAnsi="Verdana" w:cs="Calibri"/>
                <w:color w:val="000000"/>
                <w:sz w:val="20"/>
                <w:szCs w:val="20"/>
              </w:rPr>
              <w:t xml:space="preserve"> (hors main d’œuvre)</w:t>
            </w:r>
          </w:p>
        </w:tc>
        <w:tc>
          <w:tcPr>
            <w:tcW w:w="903" w:type="pct"/>
            <w:tcBorders>
              <w:bottom w:val="single" w:sz="4" w:space="0" w:color="auto"/>
            </w:tcBorders>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vMerge/>
            <w:tcBorders>
              <w:bottom w:val="dotted" w:sz="4" w:space="0" w:color="auto"/>
            </w:tcBorders>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1456" w:type="pct"/>
            <w:vMerge/>
            <w:tcBorders>
              <w:bottom w:val="dotted" w:sz="4" w:space="0" w:color="auto"/>
            </w:tcBorders>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r>
      <w:tr w:rsidR="00341272" w:rsidTr="00CF2A3C">
        <w:tc>
          <w:tcPr>
            <w:tcW w:w="1944" w:type="pct"/>
            <w:gridSpan w:val="2"/>
            <w:shd w:val="pct20" w:color="auto" w:fill="auto"/>
          </w:tcPr>
          <w:p w:rsidR="00341272" w:rsidRPr="0005068A" w:rsidRDefault="00341272"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tcBorders>
              <w:bottom w:val="single" w:sz="4" w:space="0" w:color="auto"/>
            </w:tcBorders>
          </w:tcPr>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Autofinancement</w:t>
            </w:r>
          </w:p>
          <w:p w:rsidR="0005068A" w:rsidRPr="0005068A" w:rsidRDefault="0005068A" w:rsidP="003A4F84">
            <w:pPr>
              <w:pStyle w:val="normalformulaire"/>
              <w:keepNext/>
              <w:keepLines/>
              <w:tabs>
                <w:tab w:val="left" w:pos="690"/>
                <w:tab w:val="left" w:pos="1607"/>
              </w:tabs>
              <w:jc w:val="left"/>
              <w:rPr>
                <w:rFonts w:ascii="Verdana" w:hAnsi="Verdana" w:cs="Calibri"/>
                <w:color w:val="000000"/>
                <w:sz w:val="20"/>
                <w:szCs w:val="20"/>
              </w:rPr>
            </w:pPr>
          </w:p>
        </w:tc>
        <w:tc>
          <w:tcPr>
            <w:tcW w:w="1456" w:type="pct"/>
          </w:tcPr>
          <w:p w:rsidR="00341272" w:rsidRPr="0005068A" w:rsidRDefault="00341272" w:rsidP="003A4F84">
            <w:pPr>
              <w:pStyle w:val="normalformulaire"/>
              <w:keepNext/>
              <w:keepLines/>
              <w:tabs>
                <w:tab w:val="left" w:pos="690"/>
                <w:tab w:val="left" w:pos="1607"/>
              </w:tabs>
              <w:jc w:val="left"/>
              <w:rPr>
                <w:rFonts w:ascii="Verdana" w:hAnsi="Verdana" w:cs="Calibri"/>
                <w:color w:val="000000"/>
                <w:sz w:val="20"/>
                <w:szCs w:val="20"/>
              </w:rPr>
            </w:pPr>
          </w:p>
        </w:tc>
      </w:tr>
      <w:tr w:rsidR="00564705" w:rsidTr="00CF2A3C">
        <w:tc>
          <w:tcPr>
            <w:tcW w:w="1041" w:type="pct"/>
          </w:tcPr>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r w:rsidRPr="0005068A">
              <w:rPr>
                <w:rFonts w:ascii="Verdana" w:hAnsi="Verdana" w:cs="Calibri"/>
                <w:color w:val="000000"/>
                <w:sz w:val="20"/>
                <w:szCs w:val="20"/>
              </w:rPr>
              <w:t>Total</w:t>
            </w:r>
            <w:r>
              <w:rPr>
                <w:rFonts w:ascii="Verdana" w:hAnsi="Verdana" w:cs="Calibri"/>
                <w:color w:val="000000"/>
                <w:sz w:val="20"/>
                <w:szCs w:val="20"/>
              </w:rPr>
              <w:t> </w:t>
            </w:r>
          </w:p>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903" w:type="pct"/>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Pr="0005068A" w:rsidRDefault="00EA0F64"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shd w:val="pct20" w:color="auto" w:fill="auto"/>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1456" w:type="pct"/>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Pr="0005068A" w:rsidRDefault="00EA0F64" w:rsidP="003A4F84">
            <w:pPr>
              <w:pStyle w:val="normalformulaire"/>
              <w:keepNext/>
              <w:keepLines/>
              <w:tabs>
                <w:tab w:val="left" w:pos="690"/>
                <w:tab w:val="left" w:pos="1607"/>
              </w:tabs>
              <w:jc w:val="left"/>
              <w:rPr>
                <w:rFonts w:ascii="Verdana" w:hAnsi="Verdana" w:cs="Calibri"/>
                <w:color w:val="000000"/>
                <w:sz w:val="20"/>
                <w:szCs w:val="20"/>
              </w:rPr>
            </w:pPr>
          </w:p>
        </w:tc>
      </w:tr>
    </w:tbl>
    <w:p w:rsidR="00CE509A" w:rsidRDefault="00CE509A" w:rsidP="00CE509A">
      <w:pPr>
        <w:spacing w:before="120"/>
        <w:rPr>
          <w:rFonts w:ascii="Calibri" w:hAnsi="Calibri" w:cs="Calibri"/>
          <w:sz w:val="18"/>
          <w:szCs w:val="18"/>
        </w:rPr>
      </w:pPr>
    </w:p>
    <w:p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rsidR="00D74094" w:rsidRPr="00FD2D65" w:rsidRDefault="00D74094" w:rsidP="00985374">
      <w:pPr>
        <w:pStyle w:val="titreformulaire"/>
        <w:numPr>
          <w:ilvl w:val="0"/>
          <w:numId w:val="24"/>
        </w:numPr>
        <w:shd w:val="clear" w:color="auto" w:fill="808080"/>
        <w:ind w:right="-286"/>
        <w:jc w:val="left"/>
        <w:rPr>
          <w:rFonts w:ascii="Verdana" w:hAnsi="Verdana" w:cs="Arial"/>
        </w:rPr>
      </w:pPr>
      <w:r w:rsidRPr="00FD2D65">
        <w:rPr>
          <w:rFonts w:ascii="Verdana" w:hAnsi="Verdana" w:cs="Arial"/>
        </w:rPr>
        <w:t>LISTE DES PIÈCES À JOINDRE</w:t>
      </w:r>
    </w:p>
    <w:p w:rsidR="00213431" w:rsidRPr="00FD2D65" w:rsidRDefault="00213431" w:rsidP="00985374">
      <w:pPr>
        <w:pStyle w:val="Standard"/>
        <w:keepNext/>
        <w:rPr>
          <w:rFonts w:ascii="Verdana" w:hAnsi="Verdana" w:cs="Calibri"/>
          <w:b/>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2"/>
        <w:gridCol w:w="1273"/>
        <w:gridCol w:w="1034"/>
        <w:gridCol w:w="1375"/>
      </w:tblGrid>
      <w:tr w:rsidR="0053704B" w:rsidRPr="00CC3E0B" w:rsidTr="0053704B">
        <w:trPr>
          <w:trHeight w:val="593"/>
          <w:jc w:val="center"/>
        </w:trPr>
        <w:tc>
          <w:tcPr>
            <w:tcW w:w="3198" w:type="pct"/>
            <w:tcBorders>
              <w:top w:val="single" w:sz="4" w:space="0" w:color="auto"/>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Pièces</w:t>
            </w:r>
          </w:p>
          <w:p w:rsidR="0053704B" w:rsidRPr="00AC7A60" w:rsidRDefault="0053704B" w:rsidP="003C0724">
            <w:pPr>
              <w:jc w:val="center"/>
              <w:rPr>
                <w:rFonts w:asciiTheme="minorHAnsi" w:hAnsiTheme="minorHAnsi" w:cstheme="minorHAnsi"/>
                <w:b/>
                <w:bCs/>
                <w:sz w:val="18"/>
                <w:szCs w:val="18"/>
              </w:rPr>
            </w:pPr>
          </w:p>
        </w:tc>
        <w:tc>
          <w:tcPr>
            <w:tcW w:w="623" w:type="pct"/>
            <w:tcBorders>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 xml:space="preserve">Type de demandeur concerné / </w:t>
            </w:r>
          </w:p>
          <w:p w:rsidR="0053704B" w:rsidRPr="00AC7A60" w:rsidRDefault="0053704B" w:rsidP="003C0724">
            <w:pPr>
              <w:jc w:val="center"/>
              <w:rPr>
                <w:rFonts w:asciiTheme="minorHAnsi" w:hAnsiTheme="minorHAnsi" w:cstheme="minorHAnsi"/>
                <w:b/>
                <w:bCs/>
                <w:sz w:val="18"/>
                <w:szCs w:val="18"/>
              </w:rPr>
            </w:pPr>
            <w:r w:rsidRPr="00AC7A60">
              <w:rPr>
                <w:rFonts w:asciiTheme="minorHAnsi" w:hAnsiTheme="minorHAnsi" w:cstheme="minorHAnsi"/>
                <w:b/>
                <w:bCs/>
                <w:sz w:val="18"/>
                <w:szCs w:val="18"/>
              </w:rPr>
              <w:t>type de projet concerné</w:t>
            </w:r>
          </w:p>
        </w:tc>
        <w:tc>
          <w:tcPr>
            <w:tcW w:w="506" w:type="pct"/>
            <w:tcBorders>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Pièce jointe</w:t>
            </w:r>
          </w:p>
        </w:tc>
        <w:tc>
          <w:tcPr>
            <w:tcW w:w="673" w:type="pct"/>
            <w:tcBorders>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Commentaire</w:t>
            </w:r>
          </w:p>
        </w:tc>
      </w:tr>
      <w:tr w:rsidR="0053704B" w:rsidRPr="00CC3E0B" w:rsidTr="0053704B">
        <w:trPr>
          <w:trHeight w:val="407"/>
          <w:jc w:val="center"/>
        </w:trPr>
        <w:tc>
          <w:tcPr>
            <w:tcW w:w="5000" w:type="pct"/>
            <w:gridSpan w:val="4"/>
            <w:shd w:val="pct20" w:color="auto" w:fill="auto"/>
            <w:vAlign w:val="center"/>
          </w:tcPr>
          <w:p w:rsidR="0053704B" w:rsidRPr="00AC7A60" w:rsidRDefault="0053704B" w:rsidP="00AC7A60">
            <w:pPr>
              <w:rPr>
                <w:rFonts w:asciiTheme="minorHAnsi" w:hAnsiTheme="minorHAnsi" w:cstheme="minorHAnsi"/>
                <w:sz w:val="18"/>
                <w:szCs w:val="18"/>
              </w:rPr>
            </w:pPr>
            <w:r w:rsidRPr="00AC7A60">
              <w:rPr>
                <w:rFonts w:asciiTheme="minorHAnsi" w:hAnsiTheme="minorHAnsi" w:cstheme="minorHAnsi"/>
                <w:b/>
                <w:sz w:val="18"/>
                <w:szCs w:val="18"/>
              </w:rPr>
              <w:t>Pour tous les demandeurs</w:t>
            </w:r>
          </w:p>
        </w:tc>
      </w:tr>
      <w:tr w:rsidR="0053704B" w:rsidRPr="00CC3E0B" w:rsidTr="0053704B">
        <w:trPr>
          <w:trHeight w:val="407"/>
          <w:jc w:val="center"/>
        </w:trPr>
        <w:tc>
          <w:tcPr>
            <w:tcW w:w="3198" w:type="pct"/>
            <w:vAlign w:val="center"/>
          </w:tcPr>
          <w:p w:rsidR="0053704B" w:rsidRPr="00AC7A60" w:rsidRDefault="0053704B" w:rsidP="003C0724">
            <w:pPr>
              <w:ind w:right="153"/>
              <w:rPr>
                <w:rFonts w:asciiTheme="minorHAnsi" w:hAnsiTheme="minorHAnsi" w:cstheme="minorHAnsi"/>
                <w:bCs/>
                <w:sz w:val="18"/>
                <w:szCs w:val="18"/>
              </w:rPr>
            </w:pPr>
            <w:r w:rsidRPr="00AC7A60">
              <w:rPr>
                <w:rFonts w:asciiTheme="minorHAnsi" w:hAnsiTheme="minorHAnsi" w:cstheme="minorHAnsi"/>
                <w:bCs/>
                <w:sz w:val="18"/>
                <w:szCs w:val="18"/>
              </w:rPr>
              <w:t>Formulaire original de demande de d’aide, complété, daté et signé</w:t>
            </w:r>
          </w:p>
        </w:tc>
        <w:tc>
          <w:tcPr>
            <w:tcW w:w="623" w:type="pct"/>
            <w:vAlign w:val="center"/>
          </w:tcPr>
          <w:p w:rsidR="0053704B" w:rsidRPr="00AC7A60" w:rsidRDefault="0053704B" w:rsidP="003C0724">
            <w:pPr>
              <w:rPr>
                <w:rFonts w:asciiTheme="minorHAnsi" w:hAnsiTheme="minorHAnsi" w:cstheme="minorHAnsi"/>
                <w:bCs/>
                <w:sz w:val="18"/>
                <w:szCs w:val="18"/>
              </w:rPr>
            </w:pPr>
            <w:r w:rsidRPr="00AC7A60">
              <w:rPr>
                <w:rFonts w:asciiTheme="minorHAnsi" w:hAnsiTheme="minorHAnsi" w:cstheme="minorHAnsi"/>
                <w:bCs/>
                <w:sz w:val="18"/>
                <w:szCs w:val="18"/>
              </w:rPr>
              <w:t xml:space="preserve">Tous </w:t>
            </w:r>
          </w:p>
        </w:tc>
        <w:tc>
          <w:tcPr>
            <w:tcW w:w="506" w:type="pct"/>
            <w:vAlign w:val="center"/>
          </w:tcPr>
          <w:p w:rsidR="0053704B" w:rsidRPr="00AC7A60" w:rsidRDefault="0053704B" w:rsidP="003C0724">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shd w:val="clear" w:color="FFFFFF" w:fill="auto"/>
            <w:vAlign w:val="center"/>
          </w:tcPr>
          <w:p w:rsidR="0053704B" w:rsidRPr="00AC7A60" w:rsidRDefault="0053704B" w:rsidP="003C0724">
            <w:pPr>
              <w:jc w:val="center"/>
              <w:rPr>
                <w:rFonts w:asciiTheme="minorHAnsi" w:hAnsiTheme="minorHAnsi" w:cstheme="minorHAnsi"/>
                <w:sz w:val="18"/>
                <w:szCs w:val="18"/>
              </w:rPr>
            </w:pPr>
          </w:p>
        </w:tc>
      </w:tr>
      <w:tr w:rsidR="0053704B" w:rsidRPr="00CC3E0B" w:rsidTr="0053704B">
        <w:trPr>
          <w:trHeight w:val="144"/>
          <w:jc w:val="center"/>
        </w:trPr>
        <w:tc>
          <w:tcPr>
            <w:tcW w:w="3198" w:type="pct"/>
            <w:tcBorders>
              <w:bottom w:val="single" w:sz="4" w:space="0" w:color="auto"/>
            </w:tcBorders>
            <w:vAlign w:val="center"/>
          </w:tcPr>
          <w:p w:rsidR="0053704B" w:rsidRPr="00AC7A60" w:rsidRDefault="0053704B" w:rsidP="003C0724">
            <w:pPr>
              <w:ind w:right="153"/>
              <w:rPr>
                <w:rFonts w:asciiTheme="minorHAnsi" w:hAnsiTheme="minorHAnsi" w:cstheme="minorHAnsi"/>
                <w:bCs/>
                <w:sz w:val="18"/>
                <w:szCs w:val="18"/>
              </w:rPr>
            </w:pPr>
            <w:r w:rsidRPr="00AC7A60">
              <w:rPr>
                <w:rFonts w:asciiTheme="minorHAnsi" w:hAnsiTheme="minorHAnsi" w:cstheme="minorHAnsi"/>
                <w:bCs/>
                <w:sz w:val="18"/>
                <w:szCs w:val="18"/>
              </w:rPr>
              <w:t xml:space="preserve">Attestation de </w:t>
            </w:r>
            <w:proofErr w:type="spellStart"/>
            <w:r w:rsidRPr="00AC7A60">
              <w:rPr>
                <w:rFonts w:asciiTheme="minorHAnsi" w:hAnsiTheme="minorHAnsi" w:cstheme="minorHAnsi"/>
                <w:bCs/>
                <w:sz w:val="18"/>
                <w:szCs w:val="18"/>
              </w:rPr>
              <w:t>minimis</w:t>
            </w:r>
            <w:proofErr w:type="spellEnd"/>
          </w:p>
        </w:tc>
        <w:tc>
          <w:tcPr>
            <w:tcW w:w="623" w:type="pct"/>
            <w:tcBorders>
              <w:bottom w:val="single" w:sz="4" w:space="0" w:color="auto"/>
            </w:tcBorders>
            <w:shd w:val="clear" w:color="auto" w:fill="auto"/>
            <w:vAlign w:val="center"/>
          </w:tcPr>
          <w:p w:rsidR="0053704B" w:rsidRPr="00AC7A60" w:rsidRDefault="0053704B" w:rsidP="003C0724">
            <w:pPr>
              <w:rPr>
                <w:rFonts w:asciiTheme="minorHAnsi" w:hAnsiTheme="minorHAnsi" w:cstheme="minorHAnsi"/>
                <w:bCs/>
                <w:sz w:val="18"/>
                <w:szCs w:val="18"/>
              </w:rPr>
            </w:pPr>
            <w:r w:rsidRPr="00AC7A60">
              <w:rPr>
                <w:rFonts w:asciiTheme="minorHAnsi" w:hAnsiTheme="minorHAnsi" w:cstheme="minorHAnsi"/>
                <w:bCs/>
                <w:sz w:val="18"/>
                <w:szCs w:val="18"/>
              </w:rPr>
              <w:t>Tous</w:t>
            </w:r>
          </w:p>
        </w:tc>
        <w:tc>
          <w:tcPr>
            <w:tcW w:w="506" w:type="pct"/>
            <w:tcBorders>
              <w:bottom w:val="single" w:sz="4" w:space="0" w:color="auto"/>
            </w:tcBorders>
            <w:shd w:val="clear" w:color="auto" w:fill="auto"/>
            <w:vAlign w:val="center"/>
          </w:tcPr>
          <w:p w:rsidR="0053704B" w:rsidRPr="00AC7A60" w:rsidRDefault="00015EF5" w:rsidP="003C0724">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tcBorders>
              <w:bottom w:val="single" w:sz="4" w:space="0" w:color="auto"/>
            </w:tcBorders>
            <w:shd w:val="clear" w:color="auto" w:fill="auto"/>
            <w:vAlign w:val="center"/>
          </w:tcPr>
          <w:p w:rsidR="0053704B" w:rsidRPr="00AC7A60" w:rsidRDefault="0053704B" w:rsidP="003C0724">
            <w:pPr>
              <w:jc w:val="center"/>
              <w:rPr>
                <w:rFonts w:asciiTheme="minorHAnsi" w:hAnsiTheme="minorHAnsi" w:cstheme="minorHAnsi"/>
                <w:sz w:val="18"/>
                <w:szCs w:val="18"/>
              </w:rPr>
            </w:pPr>
          </w:p>
        </w:tc>
      </w:tr>
      <w:tr w:rsidR="0053704B" w:rsidRPr="00CC3E0B" w:rsidTr="0053704B">
        <w:trPr>
          <w:trHeight w:val="144"/>
          <w:jc w:val="center"/>
        </w:trPr>
        <w:tc>
          <w:tcPr>
            <w:tcW w:w="3198" w:type="pct"/>
            <w:tcBorders>
              <w:bottom w:val="single" w:sz="4" w:space="0" w:color="auto"/>
            </w:tcBorders>
            <w:vAlign w:val="center"/>
          </w:tcPr>
          <w:p w:rsidR="0053704B" w:rsidRPr="00AC7A60" w:rsidRDefault="0053704B" w:rsidP="00AC7A60">
            <w:pPr>
              <w:pStyle w:val="Paragraphedeliste"/>
              <w:tabs>
                <w:tab w:val="left" w:pos="568"/>
              </w:tabs>
              <w:ind w:left="0"/>
              <w:jc w:val="both"/>
              <w:rPr>
                <w:rFonts w:asciiTheme="minorHAnsi" w:hAnsiTheme="minorHAnsi" w:cstheme="minorHAnsi"/>
                <w:color w:val="000000"/>
                <w:sz w:val="18"/>
                <w:szCs w:val="18"/>
              </w:rPr>
            </w:pPr>
            <w:r w:rsidRPr="00AC7A60">
              <w:rPr>
                <w:rFonts w:asciiTheme="minorHAnsi" w:hAnsiTheme="minorHAnsi" w:cstheme="minorHAnsi"/>
                <w:color w:val="000000"/>
                <w:sz w:val="18"/>
                <w:szCs w:val="18"/>
              </w:rPr>
              <w:t>RIB (ou copie lisible) à jour comportant IBAN et la domiciliation bancaire</w:t>
            </w:r>
          </w:p>
        </w:tc>
        <w:tc>
          <w:tcPr>
            <w:tcW w:w="623" w:type="pct"/>
            <w:tcBorders>
              <w:bottom w:val="single" w:sz="4" w:space="0" w:color="auto"/>
            </w:tcBorders>
            <w:shd w:val="clear" w:color="auto" w:fill="auto"/>
            <w:vAlign w:val="center"/>
          </w:tcPr>
          <w:p w:rsidR="0053704B" w:rsidRPr="00AC7A60" w:rsidRDefault="0053704B" w:rsidP="00AC7A60">
            <w:pPr>
              <w:rPr>
                <w:rFonts w:asciiTheme="minorHAnsi" w:hAnsiTheme="minorHAnsi" w:cstheme="minorHAnsi"/>
                <w:bCs/>
                <w:sz w:val="18"/>
                <w:szCs w:val="18"/>
              </w:rPr>
            </w:pPr>
            <w:r w:rsidRPr="00AC7A60">
              <w:rPr>
                <w:rFonts w:asciiTheme="minorHAnsi" w:hAnsiTheme="minorHAnsi" w:cstheme="minorHAnsi"/>
                <w:bCs/>
                <w:sz w:val="18"/>
                <w:szCs w:val="18"/>
              </w:rPr>
              <w:t xml:space="preserve">Tous </w:t>
            </w:r>
          </w:p>
        </w:tc>
        <w:tc>
          <w:tcPr>
            <w:tcW w:w="506" w:type="pct"/>
            <w:tcBorders>
              <w:bottom w:val="single" w:sz="4" w:space="0" w:color="auto"/>
            </w:tcBorders>
            <w:shd w:val="clear" w:color="auto" w:fill="auto"/>
            <w:vAlign w:val="center"/>
          </w:tcPr>
          <w:p w:rsidR="0053704B" w:rsidRPr="00AC7A60" w:rsidRDefault="0053704B" w:rsidP="00AC7A60">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tcBorders>
              <w:bottom w:val="single" w:sz="4" w:space="0" w:color="auto"/>
            </w:tcBorders>
            <w:shd w:val="clear" w:color="auto" w:fill="auto"/>
            <w:vAlign w:val="center"/>
          </w:tcPr>
          <w:p w:rsidR="0053704B" w:rsidRPr="00AC7A60" w:rsidRDefault="0053704B" w:rsidP="00AC7A60">
            <w:pPr>
              <w:jc w:val="center"/>
              <w:rPr>
                <w:rFonts w:asciiTheme="minorHAnsi" w:hAnsiTheme="minorHAnsi" w:cstheme="minorHAnsi"/>
                <w:sz w:val="18"/>
                <w:szCs w:val="18"/>
              </w:rPr>
            </w:pPr>
          </w:p>
        </w:tc>
      </w:tr>
      <w:tr w:rsidR="0053704B" w:rsidRPr="00CC3E0B" w:rsidTr="0053704B">
        <w:trPr>
          <w:trHeight w:val="144"/>
          <w:jc w:val="center"/>
        </w:trPr>
        <w:tc>
          <w:tcPr>
            <w:tcW w:w="3198" w:type="pct"/>
            <w:tcBorders>
              <w:bottom w:val="single" w:sz="4" w:space="0" w:color="auto"/>
            </w:tcBorders>
            <w:vAlign w:val="center"/>
          </w:tcPr>
          <w:p w:rsidR="0053704B" w:rsidRPr="00AC7A60" w:rsidRDefault="0053704B" w:rsidP="00AC7A60">
            <w:pPr>
              <w:pStyle w:val="Paragraphedeliste"/>
              <w:tabs>
                <w:tab w:val="left" w:pos="568"/>
              </w:tabs>
              <w:ind w:left="0"/>
              <w:jc w:val="both"/>
              <w:rPr>
                <w:rFonts w:asciiTheme="minorHAnsi" w:hAnsiTheme="minorHAnsi" w:cstheme="minorHAnsi"/>
                <w:color w:val="000000"/>
                <w:sz w:val="18"/>
                <w:szCs w:val="18"/>
              </w:rPr>
            </w:pPr>
            <w:r w:rsidRPr="00AC7A60">
              <w:rPr>
                <w:rFonts w:asciiTheme="minorHAnsi" w:hAnsiTheme="minorHAnsi" w:cstheme="minorHAnsi"/>
                <w:color w:val="000000"/>
                <w:sz w:val="18"/>
                <w:szCs w:val="18"/>
              </w:rPr>
              <w:t>Certificat d'immatriculation indiquant le n° SIRET</w:t>
            </w:r>
          </w:p>
        </w:tc>
        <w:tc>
          <w:tcPr>
            <w:tcW w:w="623" w:type="pct"/>
            <w:tcBorders>
              <w:bottom w:val="single" w:sz="4" w:space="0" w:color="auto"/>
            </w:tcBorders>
            <w:shd w:val="clear" w:color="auto" w:fill="auto"/>
            <w:vAlign w:val="center"/>
          </w:tcPr>
          <w:p w:rsidR="0053704B" w:rsidRPr="00AC7A60" w:rsidRDefault="0053704B" w:rsidP="00AC7A60">
            <w:pPr>
              <w:rPr>
                <w:rFonts w:asciiTheme="minorHAnsi" w:hAnsiTheme="minorHAnsi" w:cstheme="minorHAnsi"/>
                <w:bCs/>
                <w:sz w:val="18"/>
                <w:szCs w:val="18"/>
              </w:rPr>
            </w:pPr>
            <w:r w:rsidRPr="00AC7A60">
              <w:rPr>
                <w:rFonts w:asciiTheme="minorHAnsi" w:hAnsiTheme="minorHAnsi" w:cstheme="minorHAnsi"/>
                <w:bCs/>
                <w:sz w:val="18"/>
                <w:szCs w:val="18"/>
              </w:rPr>
              <w:t>Tous</w:t>
            </w:r>
          </w:p>
        </w:tc>
        <w:tc>
          <w:tcPr>
            <w:tcW w:w="506" w:type="pct"/>
            <w:tcBorders>
              <w:bottom w:val="single" w:sz="4" w:space="0" w:color="auto"/>
            </w:tcBorders>
            <w:shd w:val="clear" w:color="auto" w:fill="auto"/>
            <w:vAlign w:val="center"/>
          </w:tcPr>
          <w:p w:rsidR="0053704B" w:rsidRPr="00AC7A60" w:rsidRDefault="00015EF5" w:rsidP="00AC7A60">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tcBorders>
              <w:bottom w:val="single" w:sz="4" w:space="0" w:color="auto"/>
            </w:tcBorders>
            <w:shd w:val="clear" w:color="auto" w:fill="auto"/>
            <w:vAlign w:val="center"/>
          </w:tcPr>
          <w:p w:rsidR="0053704B" w:rsidRPr="00AC7A60" w:rsidRDefault="0053704B" w:rsidP="00AC7A60">
            <w:pPr>
              <w:jc w:val="center"/>
              <w:rPr>
                <w:rFonts w:asciiTheme="minorHAnsi" w:hAnsiTheme="minorHAnsi" w:cstheme="minorHAnsi"/>
                <w:sz w:val="18"/>
                <w:szCs w:val="18"/>
              </w:rPr>
            </w:pPr>
          </w:p>
        </w:tc>
      </w:tr>
      <w:tr w:rsidR="0053704B" w:rsidRPr="00CC3E0B" w:rsidTr="0053704B">
        <w:trPr>
          <w:jc w:val="center"/>
        </w:trPr>
        <w:tc>
          <w:tcPr>
            <w:tcW w:w="3198" w:type="pct"/>
            <w:shd w:val="clear" w:color="auto" w:fill="auto"/>
            <w:vAlign w:val="center"/>
          </w:tcPr>
          <w:p w:rsidR="0053704B" w:rsidRPr="00AC7A60" w:rsidRDefault="0053704B" w:rsidP="00AC7A60">
            <w:pPr>
              <w:pStyle w:val="Paragraphedeliste"/>
              <w:tabs>
                <w:tab w:val="left" w:pos="284"/>
              </w:tabs>
              <w:ind w:left="0"/>
              <w:jc w:val="both"/>
              <w:rPr>
                <w:rFonts w:asciiTheme="minorHAnsi" w:hAnsiTheme="minorHAnsi" w:cstheme="minorHAnsi"/>
                <w:color w:val="000000"/>
                <w:sz w:val="18"/>
                <w:szCs w:val="18"/>
              </w:rPr>
            </w:pPr>
            <w:r w:rsidRPr="00AC7A60">
              <w:rPr>
                <w:rFonts w:asciiTheme="minorHAnsi" w:hAnsiTheme="minorHAnsi" w:cstheme="minorHAnsi"/>
                <w:color w:val="000000"/>
                <w:sz w:val="18"/>
                <w:szCs w:val="18"/>
              </w:rPr>
              <w:t>Copie des factures acquittées avant le 30/09/2022</w:t>
            </w:r>
          </w:p>
        </w:tc>
        <w:tc>
          <w:tcPr>
            <w:tcW w:w="623" w:type="pct"/>
            <w:shd w:val="clear" w:color="auto" w:fill="auto"/>
          </w:tcPr>
          <w:p w:rsidR="0053704B" w:rsidRPr="00AC7A60" w:rsidRDefault="0053704B" w:rsidP="00AC7A60">
            <w:pPr>
              <w:rPr>
                <w:rFonts w:asciiTheme="minorHAnsi" w:hAnsiTheme="minorHAnsi" w:cstheme="minorHAnsi"/>
                <w:sz w:val="18"/>
                <w:szCs w:val="18"/>
              </w:rPr>
            </w:pPr>
            <w:r w:rsidRPr="00AC7A60">
              <w:rPr>
                <w:rFonts w:asciiTheme="minorHAnsi" w:hAnsiTheme="minorHAnsi" w:cstheme="minorHAnsi"/>
                <w:bCs/>
                <w:sz w:val="18"/>
                <w:szCs w:val="18"/>
              </w:rPr>
              <w:t xml:space="preserve">Tous </w:t>
            </w:r>
          </w:p>
        </w:tc>
        <w:tc>
          <w:tcPr>
            <w:tcW w:w="506" w:type="pct"/>
            <w:shd w:val="clear" w:color="auto" w:fill="auto"/>
            <w:vAlign w:val="center"/>
          </w:tcPr>
          <w:p w:rsidR="0053704B" w:rsidRPr="00AC7A60" w:rsidRDefault="0053704B" w:rsidP="00AC7A60">
            <w:pPr>
              <w:keepNext/>
              <w:keepLines/>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shd w:val="clear" w:color="auto" w:fill="auto"/>
            <w:vAlign w:val="center"/>
          </w:tcPr>
          <w:p w:rsidR="0053704B" w:rsidRPr="00AC7A60" w:rsidRDefault="0053704B" w:rsidP="00AC7A60">
            <w:pPr>
              <w:jc w:val="center"/>
              <w:rPr>
                <w:rFonts w:asciiTheme="minorHAnsi" w:hAnsiTheme="minorHAnsi" w:cstheme="minorHAnsi"/>
                <w:sz w:val="18"/>
                <w:szCs w:val="18"/>
              </w:rPr>
            </w:pPr>
          </w:p>
        </w:tc>
      </w:tr>
    </w:tbl>
    <w:p w:rsidR="00CE509A" w:rsidRDefault="00CE509A" w:rsidP="0005068A">
      <w:pPr>
        <w:tabs>
          <w:tab w:val="left" w:pos="390"/>
        </w:tabs>
        <w:spacing w:before="100"/>
        <w:jc w:val="both"/>
        <w:rPr>
          <w:rFonts w:ascii="Verdana" w:hAnsi="Verdana" w:cs="Tahoma"/>
          <w:bCs/>
          <w:i/>
          <w:color w:val="000000"/>
          <w:sz w:val="20"/>
          <w:szCs w:val="20"/>
          <w:u w:val="single"/>
        </w:rPr>
      </w:pPr>
    </w:p>
    <w:p w:rsidR="0054344F" w:rsidRPr="0005068A" w:rsidRDefault="00D74094" w:rsidP="00015EF5">
      <w:pPr>
        <w:tabs>
          <w:tab w:val="left" w:pos="0"/>
        </w:tabs>
        <w:spacing w:before="100"/>
        <w:jc w:val="both"/>
        <w:rPr>
          <w:rFonts w:ascii="Verdana" w:eastAsia="Tahoma" w:hAnsi="Verdana" w:cs="Tahoma"/>
          <w:color w:val="000000"/>
          <w:sz w:val="20"/>
          <w:szCs w:val="20"/>
        </w:rPr>
      </w:pPr>
      <w:r w:rsidRPr="00FD2D65">
        <w:rPr>
          <w:rFonts w:ascii="Verdana" w:hAnsi="Verdana" w:cs="Tahoma"/>
          <w:bCs/>
          <w:i/>
          <w:color w:val="000000"/>
          <w:sz w:val="20"/>
          <w:szCs w:val="20"/>
          <w:u w:val="single"/>
        </w:rPr>
        <w:t>NB</w:t>
      </w:r>
      <w:r w:rsidR="00015EF5">
        <w:rPr>
          <w:rFonts w:ascii="Verdana" w:hAnsi="Verdana" w:cs="Tahoma"/>
          <w:bCs/>
          <w:i/>
          <w:color w:val="000000"/>
          <w:sz w:val="20"/>
          <w:szCs w:val="20"/>
        </w:rPr>
        <w:t xml:space="preserve"> : </w:t>
      </w:r>
      <w:r w:rsidRPr="00FD2D65">
        <w:rPr>
          <w:rFonts w:ascii="Verdana" w:hAnsi="Verdana" w:cs="Tahoma"/>
          <w:bCs/>
          <w:i/>
          <w:color w:val="000000"/>
          <w:sz w:val="20"/>
          <w:szCs w:val="20"/>
        </w:rPr>
        <w:t>Le service instructeur pourra demander des pièces complémentaires qu’il juge nécessa</w:t>
      </w:r>
      <w:r w:rsidR="00015EF5">
        <w:rPr>
          <w:rFonts w:ascii="Verdana" w:hAnsi="Verdana" w:cs="Tahoma"/>
          <w:bCs/>
          <w:i/>
          <w:color w:val="000000"/>
          <w:sz w:val="20"/>
          <w:szCs w:val="20"/>
        </w:rPr>
        <w:t xml:space="preserve">ires à </w:t>
      </w:r>
      <w:r w:rsidR="00495D02" w:rsidRPr="00FD2D65">
        <w:rPr>
          <w:rFonts w:ascii="Verdana" w:hAnsi="Verdana" w:cs="Tahoma"/>
          <w:bCs/>
          <w:i/>
          <w:color w:val="000000"/>
          <w:sz w:val="20"/>
          <w:szCs w:val="20"/>
        </w:rPr>
        <w:t>l’instruction du dossier.</w:t>
      </w:r>
    </w:p>
    <w:tbl>
      <w:tblPr>
        <w:tblpPr w:leftFromText="141" w:rightFromText="141" w:vertAnchor="text" w:horzAnchor="margin" w:tblpY="1031"/>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CE509A" w:rsidRPr="00FD2D65" w:rsidTr="00C516D8">
        <w:trPr>
          <w:trHeight w:val="5271"/>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CE509A" w:rsidRPr="00D90A72" w:rsidRDefault="00CE509A" w:rsidP="00D90A72">
            <w:pPr>
              <w:pStyle w:val="normalformulaire"/>
              <w:keepNext/>
              <w:rPr>
                <w:rFonts w:ascii="Verdana" w:hAnsi="Verdana"/>
                <w:bCs/>
                <w:i/>
                <w:iCs/>
                <w:color w:val="000000"/>
                <w:sz w:val="20"/>
                <w:szCs w:val="20"/>
              </w:rPr>
            </w:pPr>
            <w:r w:rsidRPr="00FD2D65">
              <w:rPr>
                <w:rFonts w:ascii="Verdana" w:hAnsi="Verdana"/>
                <w:sz w:val="20"/>
                <w:szCs w:val="20"/>
              </w:rPr>
              <w:lastRenderedPageBreak/>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F3133A">
              <w:rPr>
                <w:rFonts w:ascii="Verdana" w:hAnsi="Verdana"/>
                <w:sz w:val="20"/>
                <w:szCs w:val="20"/>
              </w:rPr>
            </w:r>
            <w:r w:rsidR="00F3133A">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b/>
                <w:color w:val="000000"/>
                <w:sz w:val="20"/>
                <w:szCs w:val="20"/>
              </w:rPr>
              <w:t xml:space="preserve"> Je demande (nous demandons) </w:t>
            </w:r>
            <w:r w:rsidRPr="00FD2D65">
              <w:rPr>
                <w:rFonts w:ascii="Verdana" w:hAnsi="Verdana"/>
                <w:color w:val="000000"/>
                <w:sz w:val="20"/>
                <w:szCs w:val="20"/>
              </w:rPr>
              <w:t xml:space="preserve">à </w:t>
            </w:r>
            <w:r w:rsidRPr="00D90A72">
              <w:rPr>
                <w:rFonts w:ascii="Verdana" w:hAnsi="Verdana"/>
                <w:color w:val="000000"/>
                <w:sz w:val="20"/>
                <w:szCs w:val="20"/>
              </w:rPr>
              <w:t>bé</w:t>
            </w:r>
            <w:r w:rsidR="00D90A72" w:rsidRPr="00D90A72">
              <w:rPr>
                <w:rFonts w:ascii="Verdana" w:hAnsi="Verdana"/>
                <w:color w:val="000000"/>
                <w:sz w:val="20"/>
                <w:szCs w:val="20"/>
              </w:rPr>
              <w:t>néficier de l</w:t>
            </w:r>
            <w:r w:rsidR="00D90A72" w:rsidRPr="00D90A72">
              <w:rPr>
                <w:rFonts w:ascii="Verdana" w:hAnsi="Verdana"/>
                <w:bCs/>
                <w:kern w:val="0"/>
                <w:sz w:val="20"/>
                <w:szCs w:val="20"/>
                <w:lang w:eastAsia="fr-FR"/>
              </w:rPr>
              <w:t>’aide à l’implantation de prairies et de cultures fourragères</w:t>
            </w:r>
          </w:p>
          <w:p w:rsidR="00CE509A" w:rsidRPr="00FD2D65" w:rsidRDefault="00CE509A" w:rsidP="00CE509A">
            <w:pPr>
              <w:keepNext/>
              <w:suppressLineNumbers/>
              <w:jc w:val="both"/>
              <w:rPr>
                <w:rFonts w:ascii="Verdana" w:hAnsi="Verdana" w:cs="Tahoma"/>
                <w:color w:val="000000"/>
                <w:sz w:val="20"/>
                <w:szCs w:val="20"/>
              </w:rPr>
            </w:pPr>
          </w:p>
          <w:p w:rsidR="00CE509A" w:rsidRPr="00FD2D65" w:rsidRDefault="00CE509A" w:rsidP="00C30FF3">
            <w:pPr>
              <w:keepNext/>
              <w:suppressLineNumbers/>
              <w:jc w:val="both"/>
              <w:rPr>
                <w:rFonts w:ascii="Verdana" w:hAnsi="Verdana" w:cs="Tahoma"/>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F3133A">
              <w:rPr>
                <w:rFonts w:ascii="Verdana" w:hAnsi="Verdana"/>
                <w:sz w:val="20"/>
                <w:szCs w:val="20"/>
              </w:rPr>
            </w:r>
            <w:r w:rsidR="00F3133A">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J’atteste (nous attestons) sur l’honneur </w:t>
            </w:r>
            <w:r w:rsidRPr="00FD2D65">
              <w:rPr>
                <w:rFonts w:ascii="Verdana" w:hAnsi="Verdana" w:cs="Tahoma"/>
                <w:color w:val="000000"/>
                <w:sz w:val="20"/>
                <w:szCs w:val="20"/>
              </w:rPr>
              <w:t>:</w:t>
            </w:r>
          </w:p>
          <w:p w:rsidR="00CE509A" w:rsidRPr="00BB2F66" w:rsidRDefault="00CE509A" w:rsidP="00C30FF3">
            <w:pPr>
              <w:numPr>
                <w:ilvl w:val="0"/>
                <w:numId w:val="28"/>
              </w:numPr>
              <w:suppressAutoHyphens w:val="0"/>
              <w:spacing w:before="60" w:after="60"/>
              <w:ind w:left="691" w:hanging="198"/>
              <w:jc w:val="both"/>
              <w:rPr>
                <w:rFonts w:ascii="Verdana" w:hAnsi="Verdana" w:cs="Calibri"/>
                <w:sz w:val="20"/>
                <w:szCs w:val="20"/>
              </w:rPr>
            </w:pPr>
            <w:r w:rsidRPr="00BB2F66">
              <w:rPr>
                <w:rFonts w:ascii="Verdana" w:hAnsi="Verdana" w:cs="Tahoma"/>
                <w:sz w:val="20"/>
                <w:szCs w:val="20"/>
              </w:rPr>
              <w:t xml:space="preserve">Avoir pris connaissance du </w:t>
            </w:r>
            <w:r w:rsidR="00BB2F66">
              <w:rPr>
                <w:rFonts w:ascii="Verdana" w:hAnsi="Verdana" w:cs="Tahoma"/>
                <w:kern w:val="0"/>
                <w:sz w:val="20"/>
                <w:szCs w:val="20"/>
                <w:lang w:eastAsia="fr-FR"/>
              </w:rPr>
              <w:t>R</w:t>
            </w:r>
            <w:r w:rsidRPr="00BB2F66">
              <w:rPr>
                <w:rFonts w:ascii="Verdana" w:hAnsi="Verdana" w:cs="Tahoma"/>
                <w:kern w:val="0"/>
                <w:sz w:val="20"/>
                <w:szCs w:val="20"/>
                <w:lang w:eastAsia="fr-FR"/>
              </w:rPr>
              <w:t xml:space="preserve">èglement (UE) n° 1408/2013 de la Commission du 18 décembre 2013 relatif à l'application des articles 107 et 108 du traité sur le fonctionnement de l'Union européenne aux aides de </w:t>
            </w:r>
            <w:proofErr w:type="spellStart"/>
            <w:r w:rsidRPr="00BB2F66">
              <w:rPr>
                <w:rFonts w:ascii="Verdana" w:hAnsi="Verdana" w:cs="Tahoma"/>
                <w:kern w:val="0"/>
                <w:sz w:val="20"/>
                <w:szCs w:val="20"/>
                <w:lang w:eastAsia="fr-FR"/>
              </w:rPr>
              <w:t>minimis</w:t>
            </w:r>
            <w:proofErr w:type="spellEnd"/>
            <w:r w:rsidRPr="00BB2F66">
              <w:rPr>
                <w:rFonts w:ascii="Verdana" w:hAnsi="Verdana" w:cs="Tahoma"/>
                <w:kern w:val="0"/>
                <w:sz w:val="20"/>
                <w:szCs w:val="20"/>
                <w:lang w:eastAsia="fr-FR"/>
              </w:rPr>
              <w:t xml:space="preserve"> dans le secteur de l'agriculture</w:t>
            </w:r>
            <w:r w:rsidR="00BB2F66" w:rsidRPr="00BB2F66">
              <w:rPr>
                <w:rFonts w:ascii="Verdana" w:hAnsi="Verdana" w:cs="Tahoma"/>
                <w:kern w:val="0"/>
                <w:sz w:val="20"/>
                <w:szCs w:val="20"/>
                <w:lang w:eastAsia="fr-FR"/>
              </w:rPr>
              <w:t xml:space="preserve"> et du </w:t>
            </w:r>
            <w:hyperlink r:id="rId11" w:tgtFrame="_blank" w:tooltip="Règlement (UE) n° 2019/316 de la Commission du 21 février 2019 modifiant le règlement (UE) n° 1408/2013 de la Commission du 18 décembre 2013 - Ouverture dans une nouvelle fenêtre" w:history="1">
              <w:r w:rsidR="00BB2F66" w:rsidRPr="00BB2F66">
                <w:rPr>
                  <w:rStyle w:val="Lienhypertexte"/>
                  <w:rFonts w:ascii="Verdana" w:hAnsi="Verdana" w:cs="Calibri"/>
                  <w:color w:val="auto"/>
                  <w:sz w:val="20"/>
                  <w:szCs w:val="20"/>
                  <w:u w:val="none"/>
                </w:rPr>
                <w:t>Règlement (UE) n° 2019/316 de la Commission du 21 février 2019 modifiant le règlement (UE) n° 1408/2013 de la Commission du 18 décembre 2013</w:t>
              </w:r>
            </w:hyperlink>
          </w:p>
          <w:p w:rsidR="00CE509A" w:rsidRPr="00FD2D65" w:rsidRDefault="00CE509A" w:rsidP="00BB2F66">
            <w:pPr>
              <w:keepNext/>
              <w:numPr>
                <w:ilvl w:val="0"/>
                <w:numId w:val="28"/>
              </w:numPr>
              <w:suppressLineNumbers/>
              <w:tabs>
                <w:tab w:val="left" w:pos="498"/>
              </w:tabs>
              <w:spacing w:before="80"/>
              <w:ind w:hanging="196"/>
              <w:jc w:val="both"/>
              <w:rPr>
                <w:rFonts w:ascii="Verdana" w:hAnsi="Verdana" w:cs="Tahoma"/>
                <w:color w:val="000000"/>
                <w:sz w:val="20"/>
                <w:szCs w:val="20"/>
              </w:rPr>
            </w:pPr>
            <w:r w:rsidRPr="00FD2D65">
              <w:rPr>
                <w:rFonts w:ascii="Verdana" w:hAnsi="Verdana" w:cs="Tahoma"/>
                <w:color w:val="000000"/>
                <w:sz w:val="20"/>
                <w:szCs w:val="20"/>
              </w:rPr>
              <w:t>Être à jour de mes (nos) cotisations sociales et fiscales (pour une personne morale : cotisations de la société et de chacun des associés)</w:t>
            </w:r>
          </w:p>
          <w:p w:rsidR="00CE509A" w:rsidRPr="00FD2D65" w:rsidRDefault="00CE509A" w:rsidP="00BB2F66">
            <w:pPr>
              <w:keepNext/>
              <w:numPr>
                <w:ilvl w:val="0"/>
                <w:numId w:val="28"/>
              </w:numPr>
              <w:suppressLineNumbers/>
              <w:tabs>
                <w:tab w:val="left" w:pos="498"/>
              </w:tabs>
              <w:spacing w:before="80"/>
              <w:ind w:hanging="196"/>
              <w:jc w:val="both"/>
              <w:rPr>
                <w:rFonts w:ascii="Verdana" w:hAnsi="Verdana" w:cs="Tahoma"/>
                <w:color w:val="000000"/>
                <w:sz w:val="20"/>
                <w:szCs w:val="20"/>
              </w:rPr>
            </w:pPr>
            <w:r w:rsidRPr="00FD2D65">
              <w:rPr>
                <w:rFonts w:ascii="Verdana" w:hAnsi="Verdana" w:cs="Tahoma"/>
                <w:color w:val="000000"/>
                <w:sz w:val="20"/>
                <w:szCs w:val="20"/>
              </w:rPr>
              <w:t>L’exactitude des renseignements fournis dans la présente demande d'aide concernant ma situation et concernant le projet. L’inexactitude de ces déclarations est susceptible d’engendrer un reversement partiel ou total de l’aide</w:t>
            </w:r>
          </w:p>
          <w:p w:rsidR="00CE509A" w:rsidRPr="00FD2D65" w:rsidRDefault="00CE509A" w:rsidP="00BB2F66">
            <w:pPr>
              <w:keepNext/>
              <w:numPr>
                <w:ilvl w:val="0"/>
                <w:numId w:val="28"/>
              </w:numPr>
              <w:suppressLineNumbers/>
              <w:tabs>
                <w:tab w:val="left" w:pos="498"/>
              </w:tabs>
              <w:spacing w:before="80"/>
              <w:ind w:hanging="196"/>
              <w:jc w:val="both"/>
              <w:rPr>
                <w:rFonts w:ascii="Verdana" w:hAnsi="Verdana" w:cs="Tahoma"/>
                <w:color w:val="000000"/>
                <w:sz w:val="20"/>
                <w:szCs w:val="20"/>
              </w:rPr>
            </w:pPr>
            <w:r w:rsidRPr="00FD2D65">
              <w:rPr>
                <w:rFonts w:ascii="Verdana" w:hAnsi="Verdana" w:cs="Tahoma"/>
                <w:color w:val="00000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CE509A" w:rsidRPr="00FD2D65" w:rsidRDefault="00CE509A" w:rsidP="00CE509A">
            <w:pPr>
              <w:keepNext/>
              <w:suppressLineNumbers/>
              <w:tabs>
                <w:tab w:val="left" w:pos="498"/>
              </w:tabs>
              <w:jc w:val="both"/>
              <w:rPr>
                <w:rFonts w:ascii="Verdana" w:hAnsi="Verdana" w:cs="Tahoma"/>
                <w:sz w:val="20"/>
                <w:szCs w:val="20"/>
              </w:rPr>
            </w:pPr>
          </w:p>
          <w:p w:rsidR="00CE509A" w:rsidRPr="00FD2D65" w:rsidRDefault="00CE509A" w:rsidP="00CE509A">
            <w:pPr>
              <w:keepNext/>
              <w:suppressLineNumbers/>
              <w:jc w:val="both"/>
              <w:rPr>
                <w:rFonts w:ascii="Verdana" w:hAnsi="Verdana" w:cs="Tahoma"/>
                <w:color w:val="000000"/>
                <w:sz w:val="20"/>
                <w:szCs w:val="20"/>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F3133A">
              <w:rPr>
                <w:rFonts w:ascii="Verdana" w:hAnsi="Verdana"/>
                <w:sz w:val="20"/>
                <w:szCs w:val="20"/>
              </w:rPr>
            </w:r>
            <w:r w:rsidR="00F3133A">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Je m’engage (nous nous engageons), sous réserve de l’attribution de l’aide à :</w:t>
            </w:r>
          </w:p>
          <w:p w:rsidR="00CE509A" w:rsidRPr="00FD2D65" w:rsidRDefault="00CE509A" w:rsidP="00C30FF3">
            <w:pPr>
              <w:keepNext/>
              <w:numPr>
                <w:ilvl w:val="0"/>
                <w:numId w:val="15"/>
              </w:numPr>
              <w:suppressLineNumbers/>
              <w:tabs>
                <w:tab w:val="left" w:pos="513"/>
              </w:tabs>
              <w:spacing w:before="60"/>
              <w:ind w:left="511" w:hanging="284"/>
              <w:jc w:val="both"/>
              <w:rPr>
                <w:rFonts w:ascii="Verdana" w:hAnsi="Verdana" w:cs="Tahoma"/>
                <w:color w:val="000000"/>
                <w:sz w:val="20"/>
                <w:szCs w:val="20"/>
              </w:rPr>
            </w:pPr>
            <w:r w:rsidRPr="00FD2D65">
              <w:rPr>
                <w:rFonts w:ascii="Verdana" w:hAnsi="Verdana" w:cs="Tahoma"/>
                <w:color w:val="000000"/>
                <w:sz w:val="20"/>
                <w:szCs w:val="20"/>
                <w:u w:val="single"/>
              </w:rPr>
              <w:t>Informer la Région de toute modification</w:t>
            </w:r>
            <w:r w:rsidRPr="00FD2D65">
              <w:rPr>
                <w:rFonts w:ascii="Verdana" w:hAnsi="Verdana" w:cs="Tahoma"/>
                <w:color w:val="000000"/>
                <w:sz w:val="20"/>
                <w:szCs w:val="20"/>
              </w:rPr>
              <w:t xml:space="preserve"> de ma situation, de la raison sociale de ma structure</w:t>
            </w:r>
          </w:p>
          <w:p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Me (nous) soumettre à l’ensemble des contrôles administratifs et sur place qui pourraient résulter de l’octroi d’aides régionale, et en particulier permettre / faciliter l’accès à ma structure aux autorités compétentes chargées de ces contrôles, pendant 5 ans à compter de la décision juridique.</w:t>
            </w:r>
          </w:p>
          <w:p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 xml:space="preserve">À conserver pendant 10 ans tout document permettant de vérifier la réalisation effective de l’opération </w:t>
            </w:r>
          </w:p>
          <w:p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sz w:val="20"/>
                <w:szCs w:val="20"/>
              </w:rPr>
            </w:pPr>
            <w:r w:rsidRPr="00FD2D65">
              <w:rPr>
                <w:rFonts w:ascii="Verdana" w:hAnsi="Verdana" w:cs="Tahoma"/>
                <w:color w:val="000000"/>
                <w:sz w:val="20"/>
                <w:szCs w:val="20"/>
              </w:rPr>
              <w:t>Fournir à la Région et/ou aux évaluateurs désignés ou autres organismes habilités à assumer des fonctions en son nom, toutes les informations nécessaires pour permettre le suivi et l'évaluation du programme</w:t>
            </w:r>
          </w:p>
        </w:tc>
      </w:tr>
      <w:tr w:rsidR="00CE509A" w:rsidRPr="00FD2D65" w:rsidTr="00C516D8">
        <w:trPr>
          <w:trHeight w:val="2395"/>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CE509A" w:rsidRPr="00FD2D65" w:rsidRDefault="00CE509A" w:rsidP="00CE509A">
            <w:pPr>
              <w:keepNext/>
              <w:suppressLineNumbers/>
              <w:jc w:val="both"/>
              <w:rPr>
                <w:rFonts w:ascii="Verdana" w:hAnsi="Verdana" w:cs="Tahoma"/>
                <w:color w:val="000000"/>
                <w:sz w:val="20"/>
                <w:szCs w:val="20"/>
                <w:u w:val="single"/>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F3133A">
              <w:rPr>
                <w:rFonts w:ascii="Verdana" w:hAnsi="Verdana"/>
                <w:sz w:val="20"/>
                <w:szCs w:val="20"/>
              </w:rPr>
            </w:r>
            <w:r w:rsidR="00F3133A">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w:t>
            </w:r>
            <w:r w:rsidRPr="00FD2D65">
              <w:rPr>
                <w:rFonts w:ascii="Verdana" w:hAnsi="Verdana" w:cs="Tahoma"/>
                <w:b/>
                <w:bCs/>
                <w:color w:val="000000"/>
                <w:sz w:val="20"/>
                <w:szCs w:val="20"/>
              </w:rPr>
              <w:t>Je suis informé(e) (nous sommes informés) que :</w:t>
            </w:r>
          </w:p>
          <w:p w:rsidR="00CE509A" w:rsidRPr="00FD2D65" w:rsidRDefault="00CE509A" w:rsidP="00CE509A">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u w:val="single"/>
              </w:rPr>
              <w:t>En cas d’irrégularité ou de non-respect de mes (nos) engagements, le remboursement des sommes perçues sera exigé,</w:t>
            </w:r>
            <w:r w:rsidRPr="00FD2D65">
              <w:rPr>
                <w:rFonts w:ascii="Verdana" w:hAnsi="Verdana" w:cs="Tahoma"/>
                <w:color w:val="000000"/>
                <w:sz w:val="20"/>
                <w:szCs w:val="20"/>
              </w:rPr>
              <w:t xml:space="preserve"> majoré d’intérêts de retard et éventuellement de pénalités financières, sans préjudice des autres poursuites et sanctions prévues dans les textes en vigueur</w:t>
            </w:r>
          </w:p>
          <w:p w:rsidR="00CE509A" w:rsidRPr="00FD2D65" w:rsidRDefault="00CE509A" w:rsidP="00CE509A">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rPr>
              <w:t>Les dossiers feront l’objet d’une sélection et certains pourront ne pas être soutenus</w:t>
            </w:r>
          </w:p>
          <w:p w:rsidR="00CE509A" w:rsidRPr="00FD2D65" w:rsidRDefault="00CE509A" w:rsidP="00CE509A">
            <w:pPr>
              <w:keepNext/>
              <w:tabs>
                <w:tab w:val="left" w:pos="498"/>
              </w:tabs>
              <w:snapToGrid w:val="0"/>
              <w:jc w:val="both"/>
              <w:rPr>
                <w:rFonts w:ascii="Verdana" w:hAnsi="Verdana" w:cs="Tahoma"/>
                <w:color w:val="000000"/>
                <w:sz w:val="20"/>
                <w:szCs w:val="20"/>
              </w:rPr>
            </w:pPr>
          </w:p>
          <w:p w:rsidR="00CE509A" w:rsidRPr="00FD2D65" w:rsidRDefault="00CE509A" w:rsidP="00CE509A">
            <w:pPr>
              <w:keepNext/>
              <w:suppressLineNumbers/>
              <w:jc w:val="both"/>
              <w:rPr>
                <w:rFonts w:ascii="Verdana" w:hAnsi="Verdana"/>
                <w:sz w:val="20"/>
                <w:szCs w:val="20"/>
              </w:rPr>
            </w:pPr>
            <w:r w:rsidRPr="00FD2D65">
              <w:rPr>
                <w:rFonts w:ascii="Verdana" w:hAnsi="Verdana" w:cs="Tahoma"/>
                <w:color w:val="000000"/>
                <w:sz w:val="20"/>
                <w:szCs w:val="20"/>
              </w:rPr>
              <w:t>Les informations recueillies font l’objet d’un traitement informatique destiné à instruire mon (notre) dossier de demande d’aide publique.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la Région.</w:t>
            </w:r>
          </w:p>
        </w:tc>
      </w:tr>
    </w:tbl>
    <w:p w:rsidR="00906113" w:rsidRPr="00FD2D65" w:rsidRDefault="00D74094" w:rsidP="00A9389A">
      <w:pPr>
        <w:pStyle w:val="titreformulaire"/>
        <w:numPr>
          <w:ilvl w:val="0"/>
          <w:numId w:val="24"/>
        </w:numPr>
        <w:shd w:val="clear" w:color="auto" w:fill="808080"/>
        <w:ind w:right="-286"/>
        <w:jc w:val="left"/>
        <w:rPr>
          <w:rFonts w:ascii="Verdana" w:hAnsi="Verdana" w:cs="Arial"/>
        </w:rPr>
      </w:pPr>
      <w:r w:rsidRPr="00FD2D65">
        <w:rPr>
          <w:rFonts w:ascii="Verdana" w:hAnsi="Verdana" w:cs="Arial"/>
        </w:rPr>
        <w:t>ENGAGEMENTS DU DEMANDEUR</w:t>
      </w:r>
    </w:p>
    <w:tbl>
      <w:tblPr>
        <w:tblpPr w:leftFromText="141" w:rightFromText="141" w:vertAnchor="text" w:horzAnchor="margin" w:tblpY="9400"/>
        <w:tblOverlap w:val="never"/>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54344F" w:rsidRPr="00FD2D65" w:rsidTr="00C516D8">
        <w:trPr>
          <w:trHeight w:val="2123"/>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A108E2" w:rsidRPr="00FD2D65" w:rsidRDefault="00A108E2" w:rsidP="007D3E6B">
            <w:pPr>
              <w:keepNext/>
              <w:rPr>
                <w:rFonts w:ascii="Verdana" w:hAnsi="Verdana"/>
                <w:color w:val="000000"/>
                <w:sz w:val="20"/>
                <w:szCs w:val="20"/>
              </w:rPr>
            </w:pPr>
          </w:p>
          <w:p w:rsidR="007D3E6B" w:rsidRPr="007D3E6B" w:rsidRDefault="007D3E6B" w:rsidP="007D3E6B">
            <w:pPr>
              <w:pStyle w:val="normalformulaire"/>
              <w:keepNext/>
              <w:rPr>
                <w:rFonts w:ascii="Verdana" w:hAnsi="Verdana"/>
                <w:color w:val="000000"/>
                <w:sz w:val="20"/>
                <w:szCs w:val="20"/>
              </w:rPr>
            </w:pPr>
            <w:r w:rsidRPr="007D3E6B">
              <w:rPr>
                <w:rFonts w:ascii="Verdana" w:hAnsi="Verdana"/>
                <w:color w:val="000000"/>
                <w:sz w:val="20"/>
                <w:szCs w:val="20"/>
              </w:rPr>
              <w:t>À _________________________________</w:t>
            </w:r>
            <w:r w:rsidRPr="007D3E6B">
              <w:rPr>
                <w:rFonts w:ascii="Verdana" w:hAnsi="Verdana"/>
                <w:color w:val="000000"/>
                <w:sz w:val="20"/>
                <w:szCs w:val="20"/>
              </w:rPr>
              <w:tab/>
            </w:r>
            <w:r w:rsidRPr="007D3E6B">
              <w:rPr>
                <w:rFonts w:ascii="Verdana" w:hAnsi="Verdana"/>
                <w:color w:val="000000"/>
                <w:sz w:val="20"/>
                <w:szCs w:val="20"/>
              </w:rPr>
              <w:tab/>
              <w:t>le ____________________________</w:t>
            </w:r>
          </w:p>
          <w:p w:rsidR="007D3E6B" w:rsidRPr="007D3E6B" w:rsidRDefault="007D3E6B" w:rsidP="007D3E6B">
            <w:pPr>
              <w:pStyle w:val="normalformulaire"/>
              <w:keepNext/>
              <w:rPr>
                <w:rFonts w:ascii="Verdana" w:hAnsi="Verdana"/>
                <w:color w:val="000000"/>
                <w:sz w:val="20"/>
                <w:szCs w:val="20"/>
              </w:rPr>
            </w:pPr>
          </w:p>
          <w:p w:rsidR="007D3E6B" w:rsidRPr="007D3E6B" w:rsidRDefault="007D3E6B" w:rsidP="007D3E6B">
            <w:pPr>
              <w:pStyle w:val="normalformulaire"/>
              <w:keepNext/>
              <w:rPr>
                <w:rFonts w:ascii="Verdana" w:hAnsi="Verdana"/>
                <w:color w:val="000000"/>
                <w:sz w:val="20"/>
                <w:szCs w:val="20"/>
              </w:rPr>
            </w:pPr>
          </w:p>
          <w:p w:rsidR="007D3E6B" w:rsidRPr="007D3E6B" w:rsidRDefault="007D3E6B" w:rsidP="007D3E6B">
            <w:pPr>
              <w:pStyle w:val="normalformulaire"/>
              <w:keepNext/>
              <w:rPr>
                <w:rFonts w:ascii="Verdana" w:hAnsi="Verdana"/>
                <w:color w:val="000000"/>
                <w:sz w:val="20"/>
                <w:szCs w:val="20"/>
              </w:rPr>
            </w:pPr>
            <w:r w:rsidRPr="007D3E6B">
              <w:rPr>
                <w:rFonts w:ascii="Verdana" w:hAnsi="Verdana"/>
                <w:color w:val="000000"/>
                <w:sz w:val="20"/>
                <w:szCs w:val="20"/>
              </w:rPr>
              <w:t>NOM et Prénom du demandeur gérant ou du représentant légal :</w:t>
            </w:r>
          </w:p>
          <w:p w:rsidR="007D3E6B" w:rsidRPr="007D3E6B" w:rsidRDefault="007D3E6B" w:rsidP="007D3E6B">
            <w:pPr>
              <w:pStyle w:val="normalformulaire"/>
              <w:keepNext/>
              <w:rPr>
                <w:rFonts w:ascii="Verdana" w:hAnsi="Verdana"/>
                <w:color w:val="000000"/>
                <w:sz w:val="20"/>
                <w:szCs w:val="20"/>
              </w:rPr>
            </w:pPr>
          </w:p>
          <w:p w:rsidR="007D3E6B" w:rsidRPr="007D3E6B" w:rsidRDefault="007D3E6B" w:rsidP="007D3E6B">
            <w:pPr>
              <w:pStyle w:val="normalformulaire"/>
              <w:keepNext/>
              <w:rPr>
                <w:rFonts w:ascii="Verdana" w:hAnsi="Verdana"/>
                <w:color w:val="000000"/>
                <w:sz w:val="20"/>
                <w:szCs w:val="20"/>
              </w:rPr>
            </w:pPr>
          </w:p>
          <w:p w:rsidR="007D3E6B" w:rsidRPr="007D3E6B" w:rsidRDefault="007D3E6B" w:rsidP="007D3E6B">
            <w:pPr>
              <w:pStyle w:val="normalformulaire"/>
              <w:keepNext/>
              <w:rPr>
                <w:rFonts w:ascii="Verdana" w:hAnsi="Verdana"/>
                <w:color w:val="000000"/>
                <w:sz w:val="20"/>
                <w:szCs w:val="20"/>
              </w:rPr>
            </w:pPr>
          </w:p>
          <w:p w:rsidR="0054344F" w:rsidRPr="00FD2D65" w:rsidRDefault="007D3E6B" w:rsidP="007D3E6B">
            <w:pPr>
              <w:pStyle w:val="normalformulaire"/>
              <w:keepNext/>
              <w:rPr>
                <w:rFonts w:ascii="Verdana" w:hAnsi="Verdana"/>
                <w:color w:val="000000"/>
                <w:sz w:val="20"/>
                <w:szCs w:val="20"/>
              </w:rPr>
            </w:pPr>
            <w:r w:rsidRPr="007D3E6B">
              <w:rPr>
                <w:rFonts w:ascii="Verdana" w:hAnsi="Verdana"/>
                <w:color w:val="000000"/>
                <w:sz w:val="20"/>
                <w:szCs w:val="20"/>
              </w:rPr>
              <w:t>Signature et cachet :</w:t>
            </w:r>
          </w:p>
          <w:p w:rsidR="0054344F" w:rsidRPr="00FD2D65" w:rsidRDefault="0054344F" w:rsidP="00A9389A">
            <w:pPr>
              <w:pStyle w:val="normalformulaire"/>
              <w:keepNext/>
              <w:rPr>
                <w:rFonts w:ascii="Verdana" w:hAnsi="Verdana"/>
                <w:color w:val="000000"/>
                <w:sz w:val="20"/>
                <w:szCs w:val="20"/>
              </w:rPr>
            </w:pPr>
          </w:p>
          <w:p w:rsidR="0054344F" w:rsidRPr="00FD2D65" w:rsidRDefault="0054344F" w:rsidP="00A9389A">
            <w:pPr>
              <w:pStyle w:val="normalformulaire"/>
              <w:keepNext/>
              <w:rPr>
                <w:rFonts w:ascii="Verdana" w:hAnsi="Verdana"/>
                <w:color w:val="000000"/>
                <w:sz w:val="20"/>
                <w:szCs w:val="20"/>
              </w:rPr>
            </w:pPr>
          </w:p>
        </w:tc>
      </w:tr>
    </w:tbl>
    <w:p w:rsidR="00D74094" w:rsidRPr="00FD2D65" w:rsidRDefault="00D74094" w:rsidP="00A9389A">
      <w:pPr>
        <w:pStyle w:val="normalformulaire"/>
        <w:rPr>
          <w:rFonts w:ascii="Verdana" w:hAnsi="Verdana"/>
          <w:sz w:val="20"/>
          <w:szCs w:val="20"/>
        </w:rPr>
      </w:pPr>
      <w:bookmarkStart w:id="0" w:name="_GoBack"/>
      <w:bookmarkEnd w:id="0"/>
    </w:p>
    <w:sectPr w:rsidR="00D74094" w:rsidRPr="00FD2D65" w:rsidSect="00AC119A">
      <w:pgSz w:w="11906" w:h="16838"/>
      <w:pgMar w:top="567" w:right="851" w:bottom="993" w:left="851"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3A" w:rsidRDefault="00F3133A">
      <w:r>
        <w:separator/>
      </w:r>
    </w:p>
  </w:endnote>
  <w:endnote w:type="continuationSeparator" w:id="0">
    <w:p w:rsidR="00F3133A" w:rsidRDefault="00F3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D" w:rsidRPr="00715EE7" w:rsidRDefault="004E3F0D" w:rsidP="00715EE7">
    <w:pPr>
      <w:pStyle w:val="Pieddepage"/>
      <w:tabs>
        <w:tab w:val="clear" w:pos="4536"/>
        <w:tab w:val="clear" w:pos="9072"/>
        <w:tab w:val="center" w:pos="9923"/>
        <w:tab w:val="right" w:pos="10206"/>
      </w:tabs>
      <w:ind w:right="-2"/>
    </w:pPr>
    <w:r>
      <w:rPr>
        <w:rStyle w:val="Numrodepage"/>
        <w:i/>
        <w:sz w:val="20"/>
        <w:szCs w:val="20"/>
      </w:rPr>
      <w:t xml:space="preserve">Version du </w:t>
    </w:r>
    <w:r w:rsidR="00B91DE8">
      <w:rPr>
        <w:rStyle w:val="Numrodepage"/>
        <w:i/>
        <w:sz w:val="20"/>
        <w:szCs w:val="20"/>
      </w:rPr>
      <w:t>27/07/2022</w:t>
    </w:r>
    <w:r w:rsidR="0088202D">
      <w:rPr>
        <w:rStyle w:val="Numrodepage"/>
        <w:sz w:val="20"/>
        <w:szCs w:val="20"/>
      </w:rPr>
      <w:t xml:space="preserve">     </w:t>
    </w:r>
    <w:r w:rsidR="0088202D">
      <w:rPr>
        <w:rStyle w:val="Numrodepage"/>
        <w:sz w:val="20"/>
        <w:szCs w:val="20"/>
      </w:rPr>
      <w:tab/>
    </w:r>
    <w:r w:rsidR="0088202D">
      <w:rPr>
        <w:rStyle w:val="Numrodepage"/>
        <w:sz w:val="20"/>
        <w:szCs w:val="20"/>
      </w:rPr>
      <w:fldChar w:fldCharType="begin"/>
    </w:r>
    <w:r w:rsidR="0088202D">
      <w:rPr>
        <w:rStyle w:val="Numrodepage"/>
        <w:sz w:val="20"/>
        <w:szCs w:val="20"/>
      </w:rPr>
      <w:instrText xml:space="preserve"> PAGE </w:instrText>
    </w:r>
    <w:r w:rsidR="0088202D">
      <w:rPr>
        <w:rStyle w:val="Numrodepage"/>
        <w:sz w:val="20"/>
        <w:szCs w:val="20"/>
      </w:rPr>
      <w:fldChar w:fldCharType="separate"/>
    </w:r>
    <w:r w:rsidR="007D3E6B">
      <w:rPr>
        <w:rStyle w:val="Numrodepage"/>
        <w:noProof/>
        <w:sz w:val="20"/>
        <w:szCs w:val="20"/>
      </w:rPr>
      <w:t>5</w:t>
    </w:r>
    <w:r w:rsidR="0088202D">
      <w:rPr>
        <w:rStyle w:val="Numrodepage"/>
        <w:sz w:val="20"/>
        <w:szCs w:val="20"/>
      </w:rPr>
      <w:fldChar w:fldCharType="end"/>
    </w:r>
    <w:r w:rsidR="0088202D">
      <w:rPr>
        <w:rStyle w:val="Numrodepage"/>
        <w:sz w:val="20"/>
        <w:szCs w:val="20"/>
      </w:rPr>
      <w:t xml:space="preserve"> / </w:t>
    </w:r>
    <w:r w:rsidR="0088202D">
      <w:rPr>
        <w:rStyle w:val="Numrodepage"/>
        <w:sz w:val="20"/>
        <w:szCs w:val="20"/>
      </w:rPr>
      <w:fldChar w:fldCharType="begin"/>
    </w:r>
    <w:r w:rsidR="0088202D">
      <w:rPr>
        <w:rStyle w:val="Numrodepage"/>
        <w:sz w:val="20"/>
        <w:szCs w:val="20"/>
      </w:rPr>
      <w:instrText xml:space="preserve"> NUMPAGES \*Arabic </w:instrText>
    </w:r>
    <w:r w:rsidR="0088202D">
      <w:rPr>
        <w:rStyle w:val="Numrodepage"/>
        <w:sz w:val="20"/>
        <w:szCs w:val="20"/>
      </w:rPr>
      <w:fldChar w:fldCharType="separate"/>
    </w:r>
    <w:r w:rsidR="007D3E6B">
      <w:rPr>
        <w:rStyle w:val="Numrodepage"/>
        <w:noProof/>
        <w:sz w:val="20"/>
        <w:szCs w:val="20"/>
      </w:rPr>
      <w:t>5</w:t>
    </w:r>
    <w:r w:rsidR="0088202D">
      <w:rPr>
        <w:rStyle w:val="Numrodepage"/>
        <w:sz w:val="20"/>
        <w:szCs w:val="20"/>
      </w:rPr>
      <w:fldChar w:fldCharType="end"/>
    </w:r>
    <w:r w:rsidR="001431A6">
      <w:rPr>
        <w:noProof/>
        <w:lang w:eastAsia="fr-FR"/>
      </w:rPr>
      <mc:AlternateContent>
        <mc:Choice Requires="wps">
          <w:drawing>
            <wp:anchor distT="0" distB="0" distL="114300" distR="114300" simplePos="0" relativeHeight="251657216" behindDoc="0" locked="0" layoutInCell="1" allowOverlap="1">
              <wp:simplePos x="0" y="0"/>
              <wp:positionH relativeFrom="page">
                <wp:posOffset>6962140</wp:posOffset>
              </wp:positionH>
              <wp:positionV relativeFrom="paragraph">
                <wp:posOffset>635</wp:posOffset>
              </wp:positionV>
              <wp:extent cx="55880" cy="129540"/>
              <wp:effectExtent l="8890" t="2540" r="1905" b="12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149BC6" id="_x0000_t202" coordsize="21600,21600" o:spt="202" path="m,l,21600r21600,l21600,xe">
              <v:stroke joinstyle="miter"/>
              <v:path gradientshapeok="t" o:connecttype="rect"/>
            </v:shapetype>
            <v:shape id="Text Box 2" o:spid="_x0000_s1026" type="#_x0000_t202" style="position:absolute;margin-left:548.2pt;margin-top:.05pt;width:4.4pt;height:10.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" stroked="f" strokecolor="#3465a4">
              <v:fill opacity="0"/>
              <v:stroke joinstyle="round"/>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3A" w:rsidRDefault="00F3133A">
      <w:r>
        <w:separator/>
      </w:r>
    </w:p>
  </w:footnote>
  <w:footnote w:type="continuationSeparator" w:id="0">
    <w:p w:rsidR="00F3133A" w:rsidRDefault="00F31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Arial" w:hAnsi="Arial" w:cs="Arial"/>
        <w:color w:val="000000"/>
        <w:sz w:val="14"/>
        <w:szCs w:val="18"/>
      </w:rPr>
    </w:lvl>
    <w:lvl w:ilvl="1">
      <w:start w:val="1"/>
      <w:numFmt w:val="bullet"/>
      <w:lvlText w:val="o"/>
      <w:lvlJc w:val="left"/>
      <w:pPr>
        <w:tabs>
          <w:tab w:val="num" w:pos="1440"/>
        </w:tabs>
        <w:ind w:left="1440" w:hanging="360"/>
      </w:pPr>
      <w:rPr>
        <w:rFonts w:ascii="Courier New" w:hAnsi="Courier New" w:cs="Courier New"/>
        <w:color w:val="000000"/>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color w:val="000000"/>
        <w:sz w:val="16"/>
        <w:szCs w:val="16"/>
      </w:rPr>
    </w:lvl>
  </w:abstractNum>
  <w:abstractNum w:abstractNumId="5">
    <w:nsid w:val="00000006"/>
    <w:multiLevelType w:val="multilevel"/>
    <w:tmpl w:val="00000006"/>
    <w:name w:val="WW8Num6"/>
    <w:lvl w:ilvl="0">
      <w:start w:val="1"/>
      <w:numFmt w:val="bullet"/>
      <w:lvlText w:val=""/>
      <w:lvlJc w:val="left"/>
      <w:pPr>
        <w:tabs>
          <w:tab w:val="num" w:pos="363"/>
        </w:tabs>
        <w:ind w:left="363" w:hanging="363"/>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18"/>
        <w:szCs w:val="18"/>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Arial" w:hAnsi="Arial" w:cs="Arial"/>
        <w:color w:val="000000"/>
        <w:sz w:val="18"/>
        <w:szCs w:val="18"/>
      </w:rPr>
    </w:lvl>
  </w:abstractNum>
  <w:abstractNum w:abstractNumId="8">
    <w:nsid w:val="00000009"/>
    <w:multiLevelType w:val="singleLevel"/>
    <w:tmpl w:val="00000009"/>
    <w:name w:val="WW8Num9"/>
    <w:lvl w:ilvl="0">
      <w:start w:val="1"/>
      <w:numFmt w:val="bullet"/>
      <w:lvlText w:val="-"/>
      <w:lvlJc w:val="left"/>
      <w:pPr>
        <w:tabs>
          <w:tab w:val="num" w:pos="340"/>
        </w:tabs>
        <w:ind w:left="340" w:hanging="170"/>
      </w:pPr>
      <w:rPr>
        <w:rFonts w:ascii="Arial" w:hAnsi="Arial" w:cs="Arial"/>
      </w:rPr>
    </w:lvl>
  </w:abstractNum>
  <w:abstractNum w:abstractNumId="9">
    <w:nsid w:val="0000000A"/>
    <w:multiLevelType w:val="singleLevel"/>
    <w:tmpl w:val="0000000A"/>
    <w:name w:val="WW8Num10"/>
    <w:lvl w:ilvl="0">
      <w:start w:val="1"/>
      <w:numFmt w:val="bullet"/>
      <w:lvlText w:val="-"/>
      <w:lvlJc w:val="left"/>
      <w:pPr>
        <w:tabs>
          <w:tab w:val="num" w:pos="340"/>
        </w:tabs>
        <w:ind w:left="340" w:hanging="170"/>
      </w:pPr>
      <w:rPr>
        <w:rFonts w:ascii="Arial" w:hAnsi="Arial" w:cs="Aria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Arial" w:hAnsi="Arial" w:cs="Arial"/>
        <w:color w:val="000000"/>
        <w:kern w:val="1"/>
        <w:sz w:val="18"/>
        <w:szCs w:val="18"/>
        <w:lang w:eastAsia="fr-FR"/>
      </w:rPr>
    </w:lvl>
  </w:abstractNum>
  <w:abstractNum w:abstractNumId="11">
    <w:nsid w:val="0000000C"/>
    <w:multiLevelType w:val="singleLevel"/>
    <w:tmpl w:val="0000000C"/>
    <w:name w:val="WW8Num12"/>
    <w:lvl w:ilvl="0">
      <w:start w:val="1"/>
      <w:numFmt w:val="bullet"/>
      <w:lvlText w:val="-"/>
      <w:lvlJc w:val="left"/>
      <w:pPr>
        <w:tabs>
          <w:tab w:val="num" w:pos="340"/>
        </w:tabs>
        <w:ind w:left="340" w:hanging="170"/>
      </w:pPr>
      <w:rPr>
        <w:rFonts w:ascii="Arial" w:hAnsi="Arial" w:cs="Arial"/>
        <w:color w:val="000000"/>
        <w:sz w:val="18"/>
        <w:szCs w:val="18"/>
      </w:rPr>
    </w:lvl>
  </w:abstractNum>
  <w:abstractNum w:abstractNumId="12">
    <w:nsid w:val="0000000D"/>
    <w:multiLevelType w:val="singleLevel"/>
    <w:tmpl w:val="0000000D"/>
    <w:name w:val="WW8Num13"/>
    <w:lvl w:ilvl="0">
      <w:start w:val="1"/>
      <w:numFmt w:val="bullet"/>
      <w:lvlText w:val="-"/>
      <w:lvlJc w:val="left"/>
      <w:pPr>
        <w:tabs>
          <w:tab w:val="num" w:pos="340"/>
        </w:tabs>
        <w:ind w:left="340" w:hanging="170"/>
      </w:pPr>
      <w:rPr>
        <w:rFonts w:ascii="Arial" w:hAnsi="Arial" w:cs="Arial"/>
      </w:rPr>
    </w:lvl>
  </w:abstractNum>
  <w:abstractNum w:abstractNumId="13">
    <w:nsid w:val="0000000E"/>
    <w:multiLevelType w:val="singleLevel"/>
    <w:tmpl w:val="0000000E"/>
    <w:name w:val="WW8Num14"/>
    <w:lvl w:ilvl="0">
      <w:start w:val="1"/>
      <w:numFmt w:val="bullet"/>
      <w:lvlText w:val="-"/>
      <w:lvlJc w:val="left"/>
      <w:pPr>
        <w:tabs>
          <w:tab w:val="num" w:pos="891"/>
        </w:tabs>
        <w:ind w:left="891" w:hanging="360"/>
      </w:pPr>
      <w:rPr>
        <w:rFonts w:ascii="Arial" w:hAnsi="Arial" w:cs="Aria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FD871B0"/>
    <w:multiLevelType w:val="hybridMultilevel"/>
    <w:tmpl w:val="9086D2BA"/>
    <w:name w:val="WW8Num112"/>
    <w:lvl w:ilvl="0" w:tplc="97DA27BA">
      <w:start w:val="1"/>
      <w:numFmt w:val="bullet"/>
      <w:lvlText w:val="-"/>
      <w:lvlJc w:val="left"/>
      <w:pPr>
        <w:tabs>
          <w:tab w:val="num" w:pos="717"/>
        </w:tabs>
        <w:ind w:left="717"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17A2EB3"/>
    <w:multiLevelType w:val="hybridMultilevel"/>
    <w:tmpl w:val="8F76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964D1F"/>
    <w:multiLevelType w:val="hybridMultilevel"/>
    <w:tmpl w:val="A08A6616"/>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8">
    <w:nsid w:val="29847280"/>
    <w:multiLevelType w:val="multilevel"/>
    <w:tmpl w:val="AC40928E"/>
    <w:lvl w:ilvl="0">
      <w:start w:val="1"/>
      <w:numFmt w:val="upperRoman"/>
      <w:suff w:val="space"/>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9">
    <w:nsid w:val="32F34042"/>
    <w:multiLevelType w:val="hybridMultilevel"/>
    <w:tmpl w:val="BD8664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FF3AE4"/>
    <w:multiLevelType w:val="hybridMultilevel"/>
    <w:tmpl w:val="BBE023F8"/>
    <w:lvl w:ilvl="0" w:tplc="016E20E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1205F8"/>
    <w:multiLevelType w:val="hybridMultilevel"/>
    <w:tmpl w:val="7FA8C1FA"/>
    <w:lvl w:ilvl="0" w:tplc="ECBA4C24">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4242223F"/>
    <w:multiLevelType w:val="multilevel"/>
    <w:tmpl w:val="FE64C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40D37BA"/>
    <w:multiLevelType w:val="hybridMultilevel"/>
    <w:tmpl w:val="3A30B82A"/>
    <w:lvl w:ilvl="0" w:tplc="040C0001">
      <w:start w:val="1"/>
      <w:numFmt w:val="bullet"/>
      <w:lvlText w:val=""/>
      <w:lvlJc w:val="left"/>
      <w:pPr>
        <w:ind w:left="688" w:hanging="360"/>
      </w:pPr>
      <w:rPr>
        <w:rFonts w:ascii="Symbol" w:hAnsi="Symbol" w:hint="default"/>
      </w:rPr>
    </w:lvl>
    <w:lvl w:ilvl="1" w:tplc="040C0003">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24">
    <w:nsid w:val="543F4BBC"/>
    <w:multiLevelType w:val="hybridMultilevel"/>
    <w:tmpl w:val="B6BCE396"/>
    <w:lvl w:ilvl="0" w:tplc="040C0005">
      <w:start w:val="1"/>
      <w:numFmt w:val="bullet"/>
      <w:lvlText w:val=""/>
      <w:lvlJc w:val="left"/>
      <w:pPr>
        <w:tabs>
          <w:tab w:val="num" w:pos="-266"/>
        </w:tabs>
        <w:ind w:left="-266" w:hanging="360"/>
      </w:pPr>
      <w:rPr>
        <w:rFonts w:ascii="Wingdings" w:hAnsi="Wingdings" w:hint="default"/>
      </w:rPr>
    </w:lvl>
    <w:lvl w:ilvl="1" w:tplc="040C0003" w:tentative="1">
      <w:start w:val="1"/>
      <w:numFmt w:val="bullet"/>
      <w:lvlText w:val="o"/>
      <w:lvlJc w:val="left"/>
      <w:pPr>
        <w:tabs>
          <w:tab w:val="num" w:pos="454"/>
        </w:tabs>
        <w:ind w:left="454" w:hanging="360"/>
      </w:pPr>
      <w:rPr>
        <w:rFonts w:ascii="Courier New" w:hAnsi="Courier New" w:hint="default"/>
      </w:rPr>
    </w:lvl>
    <w:lvl w:ilvl="2" w:tplc="040C0005" w:tentative="1">
      <w:start w:val="1"/>
      <w:numFmt w:val="bullet"/>
      <w:lvlText w:val=""/>
      <w:lvlJc w:val="left"/>
      <w:pPr>
        <w:tabs>
          <w:tab w:val="num" w:pos="1174"/>
        </w:tabs>
        <w:ind w:left="1174" w:hanging="360"/>
      </w:pPr>
      <w:rPr>
        <w:rFonts w:ascii="Wingdings" w:hAnsi="Wingdings" w:hint="default"/>
      </w:rPr>
    </w:lvl>
    <w:lvl w:ilvl="3" w:tplc="040C0001" w:tentative="1">
      <w:start w:val="1"/>
      <w:numFmt w:val="bullet"/>
      <w:lvlText w:val=""/>
      <w:lvlJc w:val="left"/>
      <w:pPr>
        <w:tabs>
          <w:tab w:val="num" w:pos="1894"/>
        </w:tabs>
        <w:ind w:left="1894" w:hanging="360"/>
      </w:pPr>
      <w:rPr>
        <w:rFonts w:ascii="Symbol" w:hAnsi="Symbol" w:hint="default"/>
      </w:rPr>
    </w:lvl>
    <w:lvl w:ilvl="4" w:tplc="040C0003" w:tentative="1">
      <w:start w:val="1"/>
      <w:numFmt w:val="bullet"/>
      <w:lvlText w:val="o"/>
      <w:lvlJc w:val="left"/>
      <w:pPr>
        <w:tabs>
          <w:tab w:val="num" w:pos="2614"/>
        </w:tabs>
        <w:ind w:left="2614" w:hanging="360"/>
      </w:pPr>
      <w:rPr>
        <w:rFonts w:ascii="Courier New" w:hAnsi="Courier New" w:hint="default"/>
      </w:rPr>
    </w:lvl>
    <w:lvl w:ilvl="5" w:tplc="040C0005" w:tentative="1">
      <w:start w:val="1"/>
      <w:numFmt w:val="bullet"/>
      <w:lvlText w:val=""/>
      <w:lvlJc w:val="left"/>
      <w:pPr>
        <w:tabs>
          <w:tab w:val="num" w:pos="3334"/>
        </w:tabs>
        <w:ind w:left="3334" w:hanging="360"/>
      </w:pPr>
      <w:rPr>
        <w:rFonts w:ascii="Wingdings" w:hAnsi="Wingdings" w:hint="default"/>
      </w:rPr>
    </w:lvl>
    <w:lvl w:ilvl="6" w:tplc="040C0001" w:tentative="1">
      <w:start w:val="1"/>
      <w:numFmt w:val="bullet"/>
      <w:lvlText w:val=""/>
      <w:lvlJc w:val="left"/>
      <w:pPr>
        <w:tabs>
          <w:tab w:val="num" w:pos="4054"/>
        </w:tabs>
        <w:ind w:left="4054" w:hanging="360"/>
      </w:pPr>
      <w:rPr>
        <w:rFonts w:ascii="Symbol" w:hAnsi="Symbol" w:hint="default"/>
      </w:rPr>
    </w:lvl>
    <w:lvl w:ilvl="7" w:tplc="040C0003" w:tentative="1">
      <w:start w:val="1"/>
      <w:numFmt w:val="bullet"/>
      <w:lvlText w:val="o"/>
      <w:lvlJc w:val="left"/>
      <w:pPr>
        <w:tabs>
          <w:tab w:val="num" w:pos="4774"/>
        </w:tabs>
        <w:ind w:left="4774" w:hanging="360"/>
      </w:pPr>
      <w:rPr>
        <w:rFonts w:ascii="Courier New" w:hAnsi="Courier New" w:hint="default"/>
      </w:rPr>
    </w:lvl>
    <w:lvl w:ilvl="8" w:tplc="040C0005" w:tentative="1">
      <w:start w:val="1"/>
      <w:numFmt w:val="bullet"/>
      <w:lvlText w:val=""/>
      <w:lvlJc w:val="left"/>
      <w:pPr>
        <w:tabs>
          <w:tab w:val="num" w:pos="5494"/>
        </w:tabs>
        <w:ind w:left="5494" w:hanging="360"/>
      </w:pPr>
      <w:rPr>
        <w:rFonts w:ascii="Wingdings" w:hAnsi="Wingdings" w:hint="default"/>
      </w:rPr>
    </w:lvl>
  </w:abstractNum>
  <w:abstractNum w:abstractNumId="25">
    <w:nsid w:val="68CA4ED6"/>
    <w:multiLevelType w:val="hybridMultilevel"/>
    <w:tmpl w:val="676ADBFE"/>
    <w:name w:val="WW8Num113"/>
    <w:lvl w:ilvl="0" w:tplc="7F3234FC">
      <w:start w:val="17"/>
      <w:numFmt w:val="bullet"/>
      <w:lvlText w:val="-"/>
      <w:lvlJc w:val="left"/>
      <w:pPr>
        <w:tabs>
          <w:tab w:val="num" w:pos="720"/>
        </w:tabs>
        <w:ind w:left="720" w:hanging="363"/>
      </w:pPr>
      <w:rPr>
        <w:rFonts w:ascii="Arial" w:eastAsia="Arial Unicode M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27A070B"/>
    <w:multiLevelType w:val="hybridMultilevel"/>
    <w:tmpl w:val="ADBEF534"/>
    <w:lvl w:ilvl="0" w:tplc="02CEDEC4">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8B5045"/>
    <w:multiLevelType w:val="hybridMultilevel"/>
    <w:tmpl w:val="471C74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1"/>
  </w:num>
  <w:num w:numId="19">
    <w:abstractNumId w:val="22"/>
  </w:num>
  <w:num w:numId="20">
    <w:abstractNumId w:val="18"/>
  </w:num>
  <w:num w:numId="21">
    <w:abstractNumId w:val="16"/>
  </w:num>
  <w:num w:numId="22">
    <w:abstractNumId w:val="19"/>
  </w:num>
  <w:num w:numId="23">
    <w:abstractNumId w:val="27"/>
  </w:num>
  <w:num w:numId="24">
    <w:abstractNumId w:val="17"/>
  </w:num>
  <w:num w:numId="25">
    <w:abstractNumId w:val="26"/>
  </w:num>
  <w:num w:numId="26">
    <w:abstractNumId w:val="2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B8"/>
    <w:rsid w:val="0000171E"/>
    <w:rsid w:val="00006F8F"/>
    <w:rsid w:val="00011A6A"/>
    <w:rsid w:val="00015EF5"/>
    <w:rsid w:val="00040EA6"/>
    <w:rsid w:val="00047A60"/>
    <w:rsid w:val="0005068A"/>
    <w:rsid w:val="00051610"/>
    <w:rsid w:val="00053D3C"/>
    <w:rsid w:val="00087C8B"/>
    <w:rsid w:val="000A2AB9"/>
    <w:rsid w:val="000B50A6"/>
    <w:rsid w:val="000C02B2"/>
    <w:rsid w:val="000C7FC9"/>
    <w:rsid w:val="000D2AAF"/>
    <w:rsid w:val="000D2B1F"/>
    <w:rsid w:val="000D780E"/>
    <w:rsid w:val="000E76FE"/>
    <w:rsid w:val="000F4D5C"/>
    <w:rsid w:val="000F6DB5"/>
    <w:rsid w:val="00100CF1"/>
    <w:rsid w:val="00113497"/>
    <w:rsid w:val="0012438B"/>
    <w:rsid w:val="00135101"/>
    <w:rsid w:val="0013720D"/>
    <w:rsid w:val="001431A6"/>
    <w:rsid w:val="00147571"/>
    <w:rsid w:val="00154EB8"/>
    <w:rsid w:val="0016099B"/>
    <w:rsid w:val="00162879"/>
    <w:rsid w:val="00182B0C"/>
    <w:rsid w:val="00184115"/>
    <w:rsid w:val="00186A47"/>
    <w:rsid w:val="001A4C6E"/>
    <w:rsid w:val="001A6D18"/>
    <w:rsid w:val="001A7C24"/>
    <w:rsid w:val="001B3A46"/>
    <w:rsid w:val="001D4757"/>
    <w:rsid w:val="001F67C8"/>
    <w:rsid w:val="00201FB1"/>
    <w:rsid w:val="00204936"/>
    <w:rsid w:val="00213431"/>
    <w:rsid w:val="00217B73"/>
    <w:rsid w:val="00222807"/>
    <w:rsid w:val="002232A8"/>
    <w:rsid w:val="002370D7"/>
    <w:rsid w:val="002457DB"/>
    <w:rsid w:val="0025046D"/>
    <w:rsid w:val="0025486F"/>
    <w:rsid w:val="002811B5"/>
    <w:rsid w:val="00281976"/>
    <w:rsid w:val="00283D75"/>
    <w:rsid w:val="00287238"/>
    <w:rsid w:val="002936E2"/>
    <w:rsid w:val="002A1841"/>
    <w:rsid w:val="002A29BB"/>
    <w:rsid w:val="002A7D9A"/>
    <w:rsid w:val="002B33A5"/>
    <w:rsid w:val="002B496F"/>
    <w:rsid w:val="002C6C61"/>
    <w:rsid w:val="002D0250"/>
    <w:rsid w:val="002D16E4"/>
    <w:rsid w:val="002E222B"/>
    <w:rsid w:val="002E6EB2"/>
    <w:rsid w:val="002F224D"/>
    <w:rsid w:val="002F78BD"/>
    <w:rsid w:val="00304FF2"/>
    <w:rsid w:val="00306C54"/>
    <w:rsid w:val="00307CE5"/>
    <w:rsid w:val="0031242F"/>
    <w:rsid w:val="00314ACE"/>
    <w:rsid w:val="003177CD"/>
    <w:rsid w:val="003272D3"/>
    <w:rsid w:val="00341272"/>
    <w:rsid w:val="00347D1B"/>
    <w:rsid w:val="0035605A"/>
    <w:rsid w:val="00363387"/>
    <w:rsid w:val="00363F97"/>
    <w:rsid w:val="00364BB8"/>
    <w:rsid w:val="003813E7"/>
    <w:rsid w:val="00390D61"/>
    <w:rsid w:val="0039185E"/>
    <w:rsid w:val="003A18B1"/>
    <w:rsid w:val="003C11A3"/>
    <w:rsid w:val="003C570D"/>
    <w:rsid w:val="003E0599"/>
    <w:rsid w:val="003E28F5"/>
    <w:rsid w:val="003F1F3B"/>
    <w:rsid w:val="003F3EAB"/>
    <w:rsid w:val="003F68B8"/>
    <w:rsid w:val="003F69D6"/>
    <w:rsid w:val="00402312"/>
    <w:rsid w:val="00406B9D"/>
    <w:rsid w:val="00406F16"/>
    <w:rsid w:val="004108D7"/>
    <w:rsid w:val="00425398"/>
    <w:rsid w:val="004311A1"/>
    <w:rsid w:val="004322AA"/>
    <w:rsid w:val="004337DB"/>
    <w:rsid w:val="00440726"/>
    <w:rsid w:val="0044548F"/>
    <w:rsid w:val="004565A5"/>
    <w:rsid w:val="00470437"/>
    <w:rsid w:val="0047608C"/>
    <w:rsid w:val="00480624"/>
    <w:rsid w:val="0049331B"/>
    <w:rsid w:val="00495D02"/>
    <w:rsid w:val="004A5BCC"/>
    <w:rsid w:val="004A5D92"/>
    <w:rsid w:val="004C0D21"/>
    <w:rsid w:val="004D053B"/>
    <w:rsid w:val="004D7B00"/>
    <w:rsid w:val="004E3F0D"/>
    <w:rsid w:val="00500217"/>
    <w:rsid w:val="00513C02"/>
    <w:rsid w:val="00516A88"/>
    <w:rsid w:val="00516FFB"/>
    <w:rsid w:val="00536EFD"/>
    <w:rsid w:val="0053704B"/>
    <w:rsid w:val="0054344F"/>
    <w:rsid w:val="00544E87"/>
    <w:rsid w:val="00564705"/>
    <w:rsid w:val="0057043B"/>
    <w:rsid w:val="00571164"/>
    <w:rsid w:val="005717B4"/>
    <w:rsid w:val="00577069"/>
    <w:rsid w:val="005A6996"/>
    <w:rsid w:val="005B45CE"/>
    <w:rsid w:val="005D15E2"/>
    <w:rsid w:val="005D69CA"/>
    <w:rsid w:val="005F6832"/>
    <w:rsid w:val="00610960"/>
    <w:rsid w:val="0061171E"/>
    <w:rsid w:val="00612CB7"/>
    <w:rsid w:val="00613939"/>
    <w:rsid w:val="0061750E"/>
    <w:rsid w:val="006201D1"/>
    <w:rsid w:val="00635673"/>
    <w:rsid w:val="00635EB5"/>
    <w:rsid w:val="006413AA"/>
    <w:rsid w:val="006455E5"/>
    <w:rsid w:val="00664D27"/>
    <w:rsid w:val="00670A93"/>
    <w:rsid w:val="00674643"/>
    <w:rsid w:val="006754C7"/>
    <w:rsid w:val="00680089"/>
    <w:rsid w:val="00690C0F"/>
    <w:rsid w:val="00692DCD"/>
    <w:rsid w:val="006A0DFB"/>
    <w:rsid w:val="006A2717"/>
    <w:rsid w:val="006B16B8"/>
    <w:rsid w:val="006D115D"/>
    <w:rsid w:val="006D4C96"/>
    <w:rsid w:val="006D51F9"/>
    <w:rsid w:val="006D67AA"/>
    <w:rsid w:val="006D7E8C"/>
    <w:rsid w:val="00700D12"/>
    <w:rsid w:val="00701E21"/>
    <w:rsid w:val="00702350"/>
    <w:rsid w:val="0071553F"/>
    <w:rsid w:val="00715EE7"/>
    <w:rsid w:val="00726B87"/>
    <w:rsid w:val="00731816"/>
    <w:rsid w:val="0073370F"/>
    <w:rsid w:val="00747B27"/>
    <w:rsid w:val="00761DBC"/>
    <w:rsid w:val="00767888"/>
    <w:rsid w:val="00782B69"/>
    <w:rsid w:val="007848C7"/>
    <w:rsid w:val="0078523B"/>
    <w:rsid w:val="007875EE"/>
    <w:rsid w:val="00797B0D"/>
    <w:rsid w:val="007A0C65"/>
    <w:rsid w:val="007A794B"/>
    <w:rsid w:val="007C19E6"/>
    <w:rsid w:val="007C6301"/>
    <w:rsid w:val="007C64D2"/>
    <w:rsid w:val="007D0B7A"/>
    <w:rsid w:val="007D3E6B"/>
    <w:rsid w:val="007E49BB"/>
    <w:rsid w:val="007E5F76"/>
    <w:rsid w:val="007F18E9"/>
    <w:rsid w:val="007F3063"/>
    <w:rsid w:val="007F3421"/>
    <w:rsid w:val="007F3A88"/>
    <w:rsid w:val="007F7CD5"/>
    <w:rsid w:val="0080061B"/>
    <w:rsid w:val="00804B28"/>
    <w:rsid w:val="008127F6"/>
    <w:rsid w:val="0081456D"/>
    <w:rsid w:val="00816432"/>
    <w:rsid w:val="00845306"/>
    <w:rsid w:val="00851786"/>
    <w:rsid w:val="008559E2"/>
    <w:rsid w:val="00870FAF"/>
    <w:rsid w:val="00874062"/>
    <w:rsid w:val="0088202D"/>
    <w:rsid w:val="00891439"/>
    <w:rsid w:val="008948D9"/>
    <w:rsid w:val="008A2FF1"/>
    <w:rsid w:val="008A6051"/>
    <w:rsid w:val="008A63E2"/>
    <w:rsid w:val="008B6561"/>
    <w:rsid w:val="008C3C7C"/>
    <w:rsid w:val="008C7A46"/>
    <w:rsid w:val="008D398C"/>
    <w:rsid w:val="00902AA6"/>
    <w:rsid w:val="0090470A"/>
    <w:rsid w:val="00906113"/>
    <w:rsid w:val="0090679C"/>
    <w:rsid w:val="00911D90"/>
    <w:rsid w:val="00914E27"/>
    <w:rsid w:val="00923AA5"/>
    <w:rsid w:val="009337F7"/>
    <w:rsid w:val="00937662"/>
    <w:rsid w:val="009469CD"/>
    <w:rsid w:val="00952D54"/>
    <w:rsid w:val="009639D0"/>
    <w:rsid w:val="00964699"/>
    <w:rsid w:val="00965714"/>
    <w:rsid w:val="00965CF1"/>
    <w:rsid w:val="0096637D"/>
    <w:rsid w:val="0097109B"/>
    <w:rsid w:val="00985374"/>
    <w:rsid w:val="009924AF"/>
    <w:rsid w:val="00996F0E"/>
    <w:rsid w:val="009A4C57"/>
    <w:rsid w:val="009B16D3"/>
    <w:rsid w:val="009B6223"/>
    <w:rsid w:val="009C0D74"/>
    <w:rsid w:val="009D77CB"/>
    <w:rsid w:val="009E1970"/>
    <w:rsid w:val="00A108E2"/>
    <w:rsid w:val="00A227C5"/>
    <w:rsid w:val="00A30534"/>
    <w:rsid w:val="00A30C62"/>
    <w:rsid w:val="00A42A75"/>
    <w:rsid w:val="00A45210"/>
    <w:rsid w:val="00A468DA"/>
    <w:rsid w:val="00A614CA"/>
    <w:rsid w:val="00A650A5"/>
    <w:rsid w:val="00A82E98"/>
    <w:rsid w:val="00A84156"/>
    <w:rsid w:val="00A9389A"/>
    <w:rsid w:val="00A9416B"/>
    <w:rsid w:val="00A94A79"/>
    <w:rsid w:val="00A96955"/>
    <w:rsid w:val="00AB0372"/>
    <w:rsid w:val="00AB5097"/>
    <w:rsid w:val="00AC119A"/>
    <w:rsid w:val="00AC2424"/>
    <w:rsid w:val="00AC3351"/>
    <w:rsid w:val="00AC7A60"/>
    <w:rsid w:val="00AE0CD6"/>
    <w:rsid w:val="00AE1B22"/>
    <w:rsid w:val="00AE77F9"/>
    <w:rsid w:val="00AE7FDF"/>
    <w:rsid w:val="00B04A87"/>
    <w:rsid w:val="00B15D82"/>
    <w:rsid w:val="00B213EC"/>
    <w:rsid w:val="00B21EEB"/>
    <w:rsid w:val="00B220E3"/>
    <w:rsid w:val="00B23546"/>
    <w:rsid w:val="00B4182A"/>
    <w:rsid w:val="00B43330"/>
    <w:rsid w:val="00B43A15"/>
    <w:rsid w:val="00B53693"/>
    <w:rsid w:val="00B81FDD"/>
    <w:rsid w:val="00B8412F"/>
    <w:rsid w:val="00B8583E"/>
    <w:rsid w:val="00B91DE8"/>
    <w:rsid w:val="00B97A0D"/>
    <w:rsid w:val="00BB2F66"/>
    <w:rsid w:val="00BB3163"/>
    <w:rsid w:val="00BB3E1A"/>
    <w:rsid w:val="00BD132D"/>
    <w:rsid w:val="00BD69B3"/>
    <w:rsid w:val="00BE4838"/>
    <w:rsid w:val="00BE6016"/>
    <w:rsid w:val="00BF0724"/>
    <w:rsid w:val="00BF310D"/>
    <w:rsid w:val="00BF5238"/>
    <w:rsid w:val="00BF6B91"/>
    <w:rsid w:val="00BF7EF7"/>
    <w:rsid w:val="00C13C3F"/>
    <w:rsid w:val="00C235A3"/>
    <w:rsid w:val="00C255C8"/>
    <w:rsid w:val="00C30FF3"/>
    <w:rsid w:val="00C34683"/>
    <w:rsid w:val="00C516D8"/>
    <w:rsid w:val="00C64824"/>
    <w:rsid w:val="00C83B1E"/>
    <w:rsid w:val="00C86E08"/>
    <w:rsid w:val="00C9166B"/>
    <w:rsid w:val="00C94C9E"/>
    <w:rsid w:val="00CA3250"/>
    <w:rsid w:val="00CB10DB"/>
    <w:rsid w:val="00CB4581"/>
    <w:rsid w:val="00CB4FC6"/>
    <w:rsid w:val="00CD405A"/>
    <w:rsid w:val="00CE509A"/>
    <w:rsid w:val="00CE74ED"/>
    <w:rsid w:val="00CF2A3C"/>
    <w:rsid w:val="00D04FA1"/>
    <w:rsid w:val="00D066BC"/>
    <w:rsid w:val="00D123CB"/>
    <w:rsid w:val="00D26829"/>
    <w:rsid w:val="00D34E42"/>
    <w:rsid w:val="00D35F8E"/>
    <w:rsid w:val="00D52E94"/>
    <w:rsid w:val="00D62F0B"/>
    <w:rsid w:val="00D6384C"/>
    <w:rsid w:val="00D74094"/>
    <w:rsid w:val="00D803CA"/>
    <w:rsid w:val="00D909C4"/>
    <w:rsid w:val="00D90A72"/>
    <w:rsid w:val="00DA59B1"/>
    <w:rsid w:val="00DA7A82"/>
    <w:rsid w:val="00DB0875"/>
    <w:rsid w:val="00DB0CA7"/>
    <w:rsid w:val="00DB4F8D"/>
    <w:rsid w:val="00DE0051"/>
    <w:rsid w:val="00DF47AC"/>
    <w:rsid w:val="00DF50B1"/>
    <w:rsid w:val="00DF7DE7"/>
    <w:rsid w:val="00E06D4B"/>
    <w:rsid w:val="00E10720"/>
    <w:rsid w:val="00E12127"/>
    <w:rsid w:val="00E421B3"/>
    <w:rsid w:val="00E42C07"/>
    <w:rsid w:val="00E45031"/>
    <w:rsid w:val="00E47B58"/>
    <w:rsid w:val="00E54468"/>
    <w:rsid w:val="00E72541"/>
    <w:rsid w:val="00E93BEF"/>
    <w:rsid w:val="00EA0F64"/>
    <w:rsid w:val="00EB0F67"/>
    <w:rsid w:val="00EB2D44"/>
    <w:rsid w:val="00EB3ADB"/>
    <w:rsid w:val="00EB6E00"/>
    <w:rsid w:val="00EE06D8"/>
    <w:rsid w:val="00EF48BC"/>
    <w:rsid w:val="00F01532"/>
    <w:rsid w:val="00F11DEE"/>
    <w:rsid w:val="00F1387C"/>
    <w:rsid w:val="00F20998"/>
    <w:rsid w:val="00F25AA4"/>
    <w:rsid w:val="00F26940"/>
    <w:rsid w:val="00F3133A"/>
    <w:rsid w:val="00F32468"/>
    <w:rsid w:val="00F53CEE"/>
    <w:rsid w:val="00F546D2"/>
    <w:rsid w:val="00F56B55"/>
    <w:rsid w:val="00F639FE"/>
    <w:rsid w:val="00F65E21"/>
    <w:rsid w:val="00F663DB"/>
    <w:rsid w:val="00F870A9"/>
    <w:rsid w:val="00F9169E"/>
    <w:rsid w:val="00FB776C"/>
    <w:rsid w:val="00FC6151"/>
    <w:rsid w:val="00FC7CBB"/>
    <w:rsid w:val="00FD2D65"/>
    <w:rsid w:val="00FD318A"/>
    <w:rsid w:val="00FF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paragraph" w:styleId="Corpsdetexte3">
    <w:name w:val="Body Text 3"/>
    <w:basedOn w:val="Normal"/>
    <w:link w:val="Corpsdetexte3Car"/>
    <w:rsid w:val="0080061B"/>
    <w:pPr>
      <w:spacing w:after="120"/>
    </w:pPr>
    <w:rPr>
      <w:sz w:val="16"/>
      <w:szCs w:val="16"/>
    </w:rPr>
  </w:style>
  <w:style w:type="character" w:customStyle="1" w:styleId="Corpsdetexte3Car">
    <w:name w:val="Corps de texte 3 Car"/>
    <w:basedOn w:val="Policepardfaut"/>
    <w:link w:val="Corpsdetexte3"/>
    <w:rsid w:val="0080061B"/>
    <w:rPr>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paragraph" w:styleId="Corpsdetexte3">
    <w:name w:val="Body Text 3"/>
    <w:basedOn w:val="Normal"/>
    <w:link w:val="Corpsdetexte3Car"/>
    <w:rsid w:val="0080061B"/>
    <w:pPr>
      <w:spacing w:after="120"/>
    </w:pPr>
    <w:rPr>
      <w:sz w:val="16"/>
      <w:szCs w:val="16"/>
    </w:rPr>
  </w:style>
  <w:style w:type="character" w:customStyle="1" w:styleId="Corpsdetexte3Car">
    <w:name w:val="Corps de texte 3 Car"/>
    <w:basedOn w:val="Policepardfaut"/>
    <w:link w:val="Corpsdetexte3"/>
    <w:rsid w:val="0080061B"/>
    <w:rPr>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364">
      <w:bodyDiv w:val="1"/>
      <w:marLeft w:val="0"/>
      <w:marRight w:val="0"/>
      <w:marTop w:val="0"/>
      <w:marBottom w:val="0"/>
      <w:divBdr>
        <w:top w:val="none" w:sz="0" w:space="0" w:color="auto"/>
        <w:left w:val="none" w:sz="0" w:space="0" w:color="auto"/>
        <w:bottom w:val="none" w:sz="0" w:space="0" w:color="auto"/>
        <w:right w:val="none" w:sz="0" w:space="0" w:color="auto"/>
      </w:divBdr>
    </w:div>
    <w:div w:id="660891331">
      <w:bodyDiv w:val="1"/>
      <w:marLeft w:val="0"/>
      <w:marRight w:val="0"/>
      <w:marTop w:val="0"/>
      <w:marBottom w:val="0"/>
      <w:divBdr>
        <w:top w:val="none" w:sz="0" w:space="0" w:color="auto"/>
        <w:left w:val="none" w:sz="0" w:space="0" w:color="auto"/>
        <w:bottom w:val="none" w:sz="0" w:space="0" w:color="auto"/>
        <w:right w:val="none" w:sz="0" w:space="0" w:color="auto"/>
      </w:divBdr>
    </w:div>
    <w:div w:id="720904800">
      <w:bodyDiv w:val="1"/>
      <w:marLeft w:val="0"/>
      <w:marRight w:val="0"/>
      <w:marTop w:val="0"/>
      <w:marBottom w:val="0"/>
      <w:divBdr>
        <w:top w:val="none" w:sz="0" w:space="0" w:color="auto"/>
        <w:left w:val="none" w:sz="0" w:space="0" w:color="auto"/>
        <w:bottom w:val="none" w:sz="0" w:space="0" w:color="auto"/>
        <w:right w:val="none" w:sz="0" w:space="0" w:color="auto"/>
      </w:divBdr>
    </w:div>
    <w:div w:id="732433656">
      <w:bodyDiv w:val="1"/>
      <w:marLeft w:val="0"/>
      <w:marRight w:val="0"/>
      <w:marTop w:val="0"/>
      <w:marBottom w:val="0"/>
      <w:divBdr>
        <w:top w:val="none" w:sz="0" w:space="0" w:color="auto"/>
        <w:left w:val="none" w:sz="0" w:space="0" w:color="auto"/>
        <w:bottom w:val="none" w:sz="0" w:space="0" w:color="auto"/>
        <w:right w:val="none" w:sz="0" w:space="0" w:color="auto"/>
      </w:divBdr>
    </w:div>
    <w:div w:id="1215462530">
      <w:bodyDiv w:val="1"/>
      <w:marLeft w:val="0"/>
      <w:marRight w:val="0"/>
      <w:marTop w:val="0"/>
      <w:marBottom w:val="0"/>
      <w:divBdr>
        <w:top w:val="none" w:sz="0" w:space="0" w:color="auto"/>
        <w:left w:val="none" w:sz="0" w:space="0" w:color="auto"/>
        <w:bottom w:val="none" w:sz="0" w:space="0" w:color="auto"/>
        <w:right w:val="none" w:sz="0" w:space="0" w:color="auto"/>
      </w:divBdr>
    </w:div>
    <w:div w:id="1422025846">
      <w:bodyDiv w:val="1"/>
      <w:marLeft w:val="0"/>
      <w:marRight w:val="0"/>
      <w:marTop w:val="0"/>
      <w:marBottom w:val="0"/>
      <w:divBdr>
        <w:top w:val="none" w:sz="0" w:space="0" w:color="auto"/>
        <w:left w:val="none" w:sz="0" w:space="0" w:color="auto"/>
        <w:bottom w:val="none" w:sz="0" w:space="0" w:color="auto"/>
        <w:right w:val="none" w:sz="0" w:space="0" w:color="auto"/>
      </w:divBdr>
    </w:div>
    <w:div w:id="1689484182">
      <w:bodyDiv w:val="1"/>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
      </w:divsChild>
    </w:div>
    <w:div w:id="1792554096">
      <w:bodyDiv w:val="1"/>
      <w:marLeft w:val="0"/>
      <w:marRight w:val="0"/>
      <w:marTop w:val="0"/>
      <w:marBottom w:val="0"/>
      <w:divBdr>
        <w:top w:val="none" w:sz="0" w:space="0" w:color="auto"/>
        <w:left w:val="none" w:sz="0" w:space="0" w:color="auto"/>
        <w:bottom w:val="none" w:sz="0" w:space="0" w:color="auto"/>
        <w:right w:val="none" w:sz="0" w:space="0" w:color="auto"/>
      </w:divBdr>
    </w:div>
    <w:div w:id="1815633228">
      <w:bodyDiv w:val="1"/>
      <w:marLeft w:val="0"/>
      <w:marRight w:val="0"/>
      <w:marTop w:val="0"/>
      <w:marBottom w:val="0"/>
      <w:divBdr>
        <w:top w:val="none" w:sz="0" w:space="0" w:color="auto"/>
        <w:left w:val="none" w:sz="0" w:space="0" w:color="auto"/>
        <w:bottom w:val="none" w:sz="0" w:space="0" w:color="auto"/>
        <w:right w:val="none" w:sz="0" w:space="0" w:color="auto"/>
      </w:divBdr>
    </w:div>
    <w:div w:id="2111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PDF/?uri=CELEX:32019R0316&amp;from=F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695F-0A72-4F64-B56C-4F15E8EB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1103</Words>
  <Characters>6071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Brynhilde FAVRIEAU-LOUDUN</cp:lastModifiedBy>
  <cp:revision>19</cp:revision>
  <cp:lastPrinted>2020-10-23T12:38:00Z</cp:lastPrinted>
  <dcterms:created xsi:type="dcterms:W3CDTF">2022-07-27T10:00:00Z</dcterms:created>
  <dcterms:modified xsi:type="dcterms:W3CDTF">2022-08-02T08:31:00Z</dcterms:modified>
</cp:coreProperties>
</file>